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F3E7" w14:textId="77777777" w:rsidR="0004505C" w:rsidRDefault="0004505C">
      <w:pPr>
        <w:ind w:firstLine="680"/>
        <w:jc w:val="right"/>
        <w:rPr>
          <w:sz w:val="28"/>
          <w:szCs w:val="28"/>
          <w:lang w:val="uk-UA"/>
        </w:rPr>
      </w:pPr>
    </w:p>
    <w:p w14:paraId="3CD59E17" w14:textId="77777777" w:rsidR="0004505C" w:rsidRDefault="0004505C">
      <w:pPr>
        <w:ind w:firstLine="680"/>
        <w:jc w:val="right"/>
        <w:rPr>
          <w:sz w:val="28"/>
          <w:szCs w:val="28"/>
          <w:lang w:val="uk-UA"/>
        </w:rPr>
      </w:pPr>
    </w:p>
    <w:p w14:paraId="6A1EA288" w14:textId="77777777" w:rsidR="00C225AA" w:rsidRDefault="00C225AA">
      <w:pPr>
        <w:ind w:firstLine="680"/>
        <w:jc w:val="right"/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до ТЗ)</w:t>
      </w:r>
    </w:p>
    <w:p w14:paraId="344E34DE" w14:textId="77777777" w:rsidR="00C225AA" w:rsidRDefault="00C225AA">
      <w:pPr>
        <w:tabs>
          <w:tab w:val="left" w:pos="840"/>
          <w:tab w:val="center" w:pos="5220"/>
          <w:tab w:val="left" w:pos="6096"/>
        </w:tabs>
        <w:spacing w:before="120"/>
        <w:jc w:val="center"/>
      </w:pPr>
      <w:r>
        <w:rPr>
          <w:b/>
          <w:bCs/>
          <w:sz w:val="28"/>
          <w:szCs w:val="28"/>
          <w:lang w:val="uk-UA"/>
        </w:rPr>
        <w:t xml:space="preserve">     Інформаційна довідка</w:t>
      </w:r>
    </w:p>
    <w:p w14:paraId="374EECFC" w14:textId="77777777" w:rsidR="00C225AA" w:rsidRDefault="00C225AA">
      <w:pPr>
        <w:tabs>
          <w:tab w:val="left" w:pos="840"/>
          <w:tab w:val="center" w:pos="5220"/>
          <w:tab w:val="left" w:pos="6096"/>
        </w:tabs>
        <w:spacing w:before="120"/>
        <w:jc w:val="center"/>
      </w:pPr>
      <w:r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69E64C32" w14:textId="77777777" w:rsidR="00C225AA" w:rsidRDefault="00C225AA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14:paraId="43061366" w14:textId="77777777" w:rsidR="00C225AA" w:rsidRDefault="00C225AA">
      <w:pPr>
        <w:ind w:firstLine="540"/>
        <w:jc w:val="center"/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5B2305D9" w14:textId="77777777" w:rsidR="00C225AA" w:rsidRDefault="00C225AA">
      <w:pPr>
        <w:ind w:firstLine="540"/>
        <w:jc w:val="center"/>
      </w:pPr>
      <w:r>
        <w:rPr>
          <w:sz w:val="28"/>
          <w:szCs w:val="28"/>
          <w:lang w:val="uk-UA"/>
        </w:rPr>
        <w:t xml:space="preserve">ДК 021:2015 44320000-9 </w:t>
      </w:r>
    </w:p>
    <w:p w14:paraId="69A42ED8" w14:textId="77777777" w:rsidR="004F3995" w:rsidRDefault="00C225AA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Кабелі та супутня продукція </w:t>
      </w:r>
    </w:p>
    <w:p w14:paraId="5AA60C94" w14:textId="77777777" w:rsidR="00505E49" w:rsidRDefault="00505E49" w:rsidP="00505E49">
      <w:pPr>
        <w:spacing w:line="360" w:lineRule="auto"/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505E49">
        <w:rPr>
          <w:sz w:val="28"/>
          <w:szCs w:val="28"/>
          <w:lang w:val="uk-UA"/>
        </w:rPr>
        <w:t>Кабель ВВГ</w:t>
      </w:r>
      <w:r>
        <w:rPr>
          <w:sz w:val="28"/>
          <w:szCs w:val="28"/>
          <w:lang w:val="uk-UA"/>
        </w:rPr>
        <w:t>)</w:t>
      </w:r>
    </w:p>
    <w:p w14:paraId="2F3D6A20" w14:textId="77777777" w:rsidR="00C225AA" w:rsidRDefault="00C225AA">
      <w:pPr>
        <w:ind w:left="720"/>
        <w:rPr>
          <w:lang w:val="uk-UA"/>
        </w:rPr>
      </w:pPr>
    </w:p>
    <w:p w14:paraId="621D17BA" w14:textId="77777777" w:rsidR="006E7BAA" w:rsidRPr="006E7BAA" w:rsidRDefault="00C225AA" w:rsidP="00CA2F31">
      <w:pPr>
        <w:pStyle w:val="14"/>
        <w:spacing w:line="360" w:lineRule="auto"/>
        <w:ind w:firstLine="567"/>
        <w:jc w:val="both"/>
      </w:pPr>
      <w:r>
        <w:rPr>
          <w:sz w:val="26"/>
          <w:szCs w:val="26"/>
        </w:rPr>
        <w:t xml:space="preserve">     </w:t>
      </w:r>
      <w:r w:rsidR="006E7BAA" w:rsidRPr="006E7BAA">
        <w:t xml:space="preserve">Під час обстеження силового кабелю живлення електродвигуна насосу 8МН-1 </w:t>
      </w:r>
      <w:proofErr w:type="spellStart"/>
      <w:r w:rsidR="006E7BAA" w:rsidRPr="006E7BAA">
        <w:t>мазутогосподарства</w:t>
      </w:r>
      <w:proofErr w:type="spellEnd"/>
      <w:r w:rsidR="006E7BAA" w:rsidRPr="006E7BAA">
        <w:t xml:space="preserve"> ОМХ-3 Трипільської ТЕС було виявлено, що ізоляція кабелю повністю вийшла з ладу, опір нижче крайнього рівня 20-50кО</w:t>
      </w:r>
      <w:r w:rsidR="006E7BAA">
        <w:t>м</w:t>
      </w:r>
      <w:r w:rsidR="006E7BAA" w:rsidRPr="006E7BAA">
        <w:t>, його експлуатація в такому стані неможлива.</w:t>
      </w:r>
    </w:p>
    <w:p w14:paraId="11242D10" w14:textId="77777777" w:rsidR="004F3995" w:rsidRPr="004F3995" w:rsidRDefault="006E7BAA" w:rsidP="00CA2F31">
      <w:pPr>
        <w:pStyle w:val="14"/>
        <w:spacing w:line="360" w:lineRule="auto"/>
        <w:ind w:firstLine="567"/>
        <w:jc w:val="both"/>
      </w:pPr>
      <w:r w:rsidRPr="006E7BAA">
        <w:t xml:space="preserve">Враховуючи важливість надійної роботи мазутного насосу 8МН-1 </w:t>
      </w:r>
      <w:proofErr w:type="spellStart"/>
      <w:r w:rsidRPr="006E7BAA">
        <w:t>мазутогосподарства</w:t>
      </w:r>
      <w:proofErr w:type="spellEnd"/>
      <w:r w:rsidRPr="006E7BAA">
        <w:t xml:space="preserve"> Трипільської ТЕС необхідно придбати кабель </w:t>
      </w:r>
      <w:proofErr w:type="spellStart"/>
      <w:r w:rsidRPr="006E7BAA">
        <w:t>ВВГнг</w:t>
      </w:r>
      <w:proofErr w:type="spellEnd"/>
      <w:r w:rsidRPr="006E7BAA">
        <w:t xml:space="preserve"> 4х25 мм2 в кількості 280 м. </w:t>
      </w:r>
    </w:p>
    <w:p w14:paraId="33E18745" w14:textId="77777777" w:rsidR="00C225AA" w:rsidRPr="004F3995" w:rsidRDefault="00CA2F31" w:rsidP="00CA2F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C225AA" w:rsidRPr="004F3995">
        <w:rPr>
          <w:sz w:val="28"/>
          <w:szCs w:val="28"/>
          <w:lang w:val="uk-UA"/>
        </w:rPr>
        <w:t xml:space="preserve">Процедура закупівлі планується проводитись по коду статті руху коштів 4.1.11.2.     </w:t>
      </w:r>
    </w:p>
    <w:p w14:paraId="6E0F2E57" w14:textId="77777777" w:rsidR="00C225AA" w:rsidRDefault="00C225AA">
      <w:pPr>
        <w:spacing w:line="360" w:lineRule="auto"/>
        <w:jc w:val="both"/>
        <w:rPr>
          <w:sz w:val="26"/>
          <w:szCs w:val="26"/>
          <w:lang w:val="uk-UA"/>
        </w:rPr>
      </w:pPr>
    </w:p>
    <w:p w14:paraId="5771BC5C" w14:textId="77777777" w:rsidR="00C225AA" w:rsidRDefault="00C225AA">
      <w:pPr>
        <w:jc w:val="both"/>
        <w:rPr>
          <w:sz w:val="26"/>
          <w:szCs w:val="26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80"/>
        <w:gridCol w:w="2800"/>
      </w:tblGrid>
      <w:tr w:rsidR="00C225AA" w14:paraId="4C795D50" w14:textId="77777777">
        <w:trPr>
          <w:trHeight w:val="375"/>
        </w:trPr>
        <w:tc>
          <w:tcPr>
            <w:tcW w:w="7480" w:type="dxa"/>
            <w:shd w:val="clear" w:color="auto" w:fill="auto"/>
            <w:vAlign w:val="center"/>
          </w:tcPr>
          <w:p w14:paraId="4153FFE5" w14:textId="77777777" w:rsidR="00C225AA" w:rsidRDefault="00C225AA">
            <w:pPr>
              <w:tabs>
                <w:tab w:val="left" w:pos="0"/>
              </w:tabs>
            </w:pPr>
            <w:r>
              <w:rPr>
                <w:bCs/>
                <w:i/>
                <w:lang w:val="uk-UA"/>
              </w:rPr>
              <w:t xml:space="preserve">          Ініціатор процедури закупівлі:</w:t>
            </w:r>
          </w:p>
          <w:p w14:paraId="4E8CD24D" w14:textId="77777777" w:rsidR="00C225AA" w:rsidRDefault="00C225AA">
            <w:pPr>
              <w:tabs>
                <w:tab w:val="left" w:pos="0"/>
              </w:tabs>
            </w:pPr>
            <w:r>
              <w:rPr>
                <w:bCs/>
                <w:sz w:val="28"/>
                <w:szCs w:val="28"/>
                <w:lang w:val="uk-UA"/>
              </w:rPr>
              <w:t xml:space="preserve">         Начальник ВППР                                                                   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0B6CB336" w14:textId="77777777" w:rsidR="00C225AA" w:rsidRDefault="00C225AA">
            <w:pPr>
              <w:tabs>
                <w:tab w:val="left" w:pos="0"/>
              </w:tabs>
              <w:snapToGrid w:val="0"/>
              <w:rPr>
                <w:bCs/>
                <w:sz w:val="28"/>
                <w:szCs w:val="28"/>
                <w:lang w:val="uk-UA"/>
              </w:rPr>
            </w:pPr>
          </w:p>
          <w:p w14:paraId="6423CCEC" w14:textId="77777777" w:rsidR="00C225AA" w:rsidRDefault="00C225AA">
            <w:pPr>
              <w:tabs>
                <w:tab w:val="left" w:pos="0"/>
              </w:tabs>
            </w:pPr>
            <w:r>
              <w:rPr>
                <w:bCs/>
                <w:sz w:val="28"/>
                <w:szCs w:val="28"/>
                <w:lang w:val="uk-UA"/>
              </w:rPr>
              <w:t>Д.О. Каргін</w:t>
            </w:r>
          </w:p>
        </w:tc>
      </w:tr>
    </w:tbl>
    <w:p w14:paraId="66FDAF43" w14:textId="77777777" w:rsidR="00C225AA" w:rsidRDefault="00C225AA">
      <w:pPr>
        <w:ind w:firstLine="680"/>
        <w:jc w:val="right"/>
        <w:rPr>
          <w:sz w:val="28"/>
          <w:szCs w:val="28"/>
          <w:lang w:val="uk-UA"/>
        </w:rPr>
      </w:pPr>
    </w:p>
    <w:p w14:paraId="2D397814" w14:textId="77777777" w:rsidR="00C225AA" w:rsidRDefault="00C225AA">
      <w:pPr>
        <w:ind w:firstLine="680"/>
        <w:jc w:val="right"/>
        <w:rPr>
          <w:sz w:val="28"/>
          <w:szCs w:val="28"/>
          <w:lang w:val="uk-UA"/>
        </w:rPr>
      </w:pPr>
    </w:p>
    <w:p w14:paraId="10C06FD6" w14:textId="77777777" w:rsidR="00C225AA" w:rsidRDefault="00C225AA">
      <w:pPr>
        <w:ind w:firstLine="680"/>
        <w:jc w:val="right"/>
        <w:rPr>
          <w:sz w:val="28"/>
          <w:szCs w:val="28"/>
          <w:lang w:val="uk-UA"/>
        </w:rPr>
      </w:pPr>
    </w:p>
    <w:p w14:paraId="418F0CAE" w14:textId="77777777" w:rsidR="00C225AA" w:rsidRDefault="00C225AA">
      <w:pPr>
        <w:ind w:firstLine="680"/>
        <w:jc w:val="right"/>
        <w:rPr>
          <w:sz w:val="28"/>
          <w:szCs w:val="28"/>
          <w:lang w:val="uk-UA"/>
        </w:rPr>
      </w:pPr>
    </w:p>
    <w:p w14:paraId="27E641EF" w14:textId="77777777" w:rsidR="00C225AA" w:rsidRDefault="00C225AA">
      <w:pPr>
        <w:ind w:firstLine="680"/>
        <w:jc w:val="right"/>
        <w:rPr>
          <w:sz w:val="28"/>
          <w:szCs w:val="28"/>
          <w:lang w:val="uk-UA"/>
        </w:rPr>
      </w:pPr>
    </w:p>
    <w:p w14:paraId="477C35AE" w14:textId="77777777" w:rsidR="00C225AA" w:rsidRDefault="00C225AA">
      <w:pPr>
        <w:ind w:firstLine="680"/>
        <w:jc w:val="right"/>
        <w:rPr>
          <w:sz w:val="28"/>
          <w:szCs w:val="28"/>
          <w:lang w:val="uk-UA"/>
        </w:rPr>
      </w:pPr>
    </w:p>
    <w:p w14:paraId="03243579" w14:textId="77777777" w:rsidR="00C225AA" w:rsidRDefault="00C225AA">
      <w:pPr>
        <w:ind w:firstLine="680"/>
        <w:jc w:val="right"/>
        <w:rPr>
          <w:sz w:val="28"/>
          <w:szCs w:val="28"/>
          <w:lang w:val="uk-UA"/>
        </w:rPr>
      </w:pPr>
    </w:p>
    <w:p w14:paraId="1F240D98" w14:textId="77777777" w:rsidR="00C225AA" w:rsidRDefault="00C225AA">
      <w:pPr>
        <w:ind w:firstLine="680"/>
        <w:jc w:val="right"/>
        <w:rPr>
          <w:sz w:val="28"/>
          <w:szCs w:val="28"/>
          <w:lang w:val="uk-UA"/>
        </w:rPr>
      </w:pPr>
    </w:p>
    <w:p w14:paraId="452A4142" w14:textId="77777777" w:rsidR="004F3995" w:rsidRDefault="004F3995">
      <w:pPr>
        <w:ind w:firstLine="680"/>
        <w:jc w:val="right"/>
        <w:rPr>
          <w:sz w:val="28"/>
          <w:szCs w:val="28"/>
          <w:lang w:val="uk-UA"/>
        </w:rPr>
      </w:pPr>
    </w:p>
    <w:p w14:paraId="011664EF" w14:textId="77777777" w:rsidR="004F3995" w:rsidRDefault="004F3995">
      <w:pPr>
        <w:ind w:firstLine="680"/>
        <w:jc w:val="right"/>
        <w:rPr>
          <w:sz w:val="28"/>
          <w:szCs w:val="28"/>
          <w:lang w:val="uk-UA"/>
        </w:rPr>
      </w:pPr>
    </w:p>
    <w:p w14:paraId="532AE423" w14:textId="77777777" w:rsidR="004F3995" w:rsidRDefault="004F3995">
      <w:pPr>
        <w:ind w:firstLine="680"/>
        <w:jc w:val="right"/>
        <w:rPr>
          <w:sz w:val="28"/>
          <w:szCs w:val="28"/>
          <w:lang w:val="uk-UA"/>
        </w:rPr>
      </w:pPr>
    </w:p>
    <w:p w14:paraId="2F7EFF37" w14:textId="77777777" w:rsidR="004F3995" w:rsidRDefault="004F3995">
      <w:pPr>
        <w:ind w:firstLine="680"/>
        <w:jc w:val="right"/>
        <w:rPr>
          <w:sz w:val="28"/>
          <w:szCs w:val="28"/>
          <w:lang w:val="uk-UA"/>
        </w:rPr>
      </w:pPr>
    </w:p>
    <w:p w14:paraId="3611A085" w14:textId="77777777" w:rsidR="004F3995" w:rsidRDefault="004F3995">
      <w:pPr>
        <w:ind w:firstLine="680"/>
        <w:jc w:val="right"/>
        <w:rPr>
          <w:sz w:val="28"/>
          <w:szCs w:val="28"/>
          <w:lang w:val="uk-UA"/>
        </w:rPr>
      </w:pPr>
    </w:p>
    <w:p w14:paraId="5D47E95A" w14:textId="77777777" w:rsidR="004F3995" w:rsidRDefault="004F3995">
      <w:pPr>
        <w:ind w:firstLine="680"/>
        <w:jc w:val="right"/>
        <w:rPr>
          <w:sz w:val="28"/>
          <w:szCs w:val="28"/>
          <w:lang w:val="uk-UA"/>
        </w:rPr>
      </w:pPr>
    </w:p>
    <w:p w14:paraId="2AD01623" w14:textId="77777777" w:rsidR="004F3995" w:rsidRDefault="004F3995">
      <w:pPr>
        <w:ind w:firstLine="680"/>
        <w:jc w:val="right"/>
        <w:rPr>
          <w:sz w:val="28"/>
          <w:szCs w:val="28"/>
          <w:lang w:val="uk-UA"/>
        </w:rPr>
      </w:pPr>
    </w:p>
    <w:p w14:paraId="0BEDFA89" w14:textId="77777777" w:rsidR="004F3995" w:rsidRDefault="004F3995">
      <w:pPr>
        <w:ind w:firstLine="680"/>
        <w:jc w:val="right"/>
        <w:rPr>
          <w:sz w:val="28"/>
          <w:szCs w:val="28"/>
          <w:lang w:val="uk-UA"/>
        </w:rPr>
      </w:pPr>
    </w:p>
    <w:p w14:paraId="43B107A0" w14:textId="77777777" w:rsidR="004F3995" w:rsidRDefault="004F3995">
      <w:pPr>
        <w:ind w:firstLine="680"/>
        <w:jc w:val="right"/>
        <w:rPr>
          <w:sz w:val="28"/>
          <w:szCs w:val="28"/>
          <w:lang w:val="uk-UA"/>
        </w:rPr>
      </w:pPr>
    </w:p>
    <w:p w14:paraId="628D36C5" w14:textId="77777777" w:rsidR="004F3995" w:rsidRDefault="004F3995">
      <w:pPr>
        <w:ind w:firstLine="680"/>
        <w:jc w:val="right"/>
        <w:rPr>
          <w:sz w:val="28"/>
          <w:szCs w:val="28"/>
          <w:lang w:val="uk-UA"/>
        </w:rPr>
      </w:pPr>
    </w:p>
    <w:p w14:paraId="5E7B1F33" w14:textId="77777777" w:rsidR="004F3995" w:rsidRDefault="004F3995">
      <w:pPr>
        <w:ind w:firstLine="680"/>
        <w:jc w:val="right"/>
        <w:rPr>
          <w:sz w:val="28"/>
          <w:szCs w:val="28"/>
          <w:lang w:val="uk-UA"/>
        </w:rPr>
      </w:pPr>
    </w:p>
    <w:p w14:paraId="3468C198" w14:textId="77777777" w:rsidR="004F3995" w:rsidRDefault="004F3995">
      <w:pPr>
        <w:ind w:firstLine="680"/>
        <w:jc w:val="right"/>
        <w:rPr>
          <w:sz w:val="28"/>
          <w:szCs w:val="28"/>
          <w:lang w:val="uk-UA"/>
        </w:rPr>
      </w:pPr>
    </w:p>
    <w:p w14:paraId="31D7A46F" w14:textId="77777777" w:rsidR="00C225AA" w:rsidRDefault="00C225AA">
      <w:pPr>
        <w:ind w:firstLine="680"/>
        <w:jc w:val="right"/>
      </w:pPr>
      <w:r>
        <w:rPr>
          <w:sz w:val="28"/>
          <w:szCs w:val="28"/>
          <w:lang w:val="uk-UA"/>
        </w:rPr>
        <w:lastRenderedPageBreak/>
        <w:t>(Додаток 4  до ТЗ )</w:t>
      </w:r>
    </w:p>
    <w:p w14:paraId="38CC035A" w14:textId="77777777" w:rsidR="00C225AA" w:rsidRDefault="00C225AA">
      <w:pPr>
        <w:ind w:left="540"/>
        <w:jc w:val="center"/>
        <w:rPr>
          <w:bCs/>
          <w:sz w:val="28"/>
          <w:szCs w:val="28"/>
          <w:lang w:val="uk-UA"/>
        </w:rPr>
      </w:pPr>
    </w:p>
    <w:p w14:paraId="05A9630C" w14:textId="77777777" w:rsidR="00C225AA" w:rsidRDefault="00C225AA">
      <w:pPr>
        <w:ind w:left="540"/>
        <w:jc w:val="center"/>
      </w:pPr>
      <w:r>
        <w:rPr>
          <w:bCs/>
          <w:sz w:val="28"/>
          <w:szCs w:val="28"/>
          <w:lang w:val="uk-UA"/>
        </w:rPr>
        <w:t>Інформаційна довідка</w:t>
      </w:r>
    </w:p>
    <w:p w14:paraId="4E49848C" w14:textId="77777777" w:rsidR="00C225AA" w:rsidRDefault="00C225AA">
      <w:pPr>
        <w:ind w:left="540"/>
        <w:jc w:val="center"/>
      </w:pPr>
      <w:r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756EC9BF" w14:textId="77777777" w:rsidR="00C225AA" w:rsidRDefault="00C225AA">
      <w:pPr>
        <w:ind w:left="540"/>
        <w:jc w:val="center"/>
        <w:rPr>
          <w:bCs/>
          <w:sz w:val="28"/>
          <w:szCs w:val="28"/>
          <w:lang w:val="uk-UA"/>
        </w:rPr>
      </w:pPr>
    </w:p>
    <w:p w14:paraId="363E8AE4" w14:textId="77777777" w:rsidR="00C225AA" w:rsidRDefault="00C225AA">
      <w:pPr>
        <w:ind w:firstLine="540"/>
        <w:jc w:val="center"/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186312E4" w14:textId="77777777" w:rsidR="00C225AA" w:rsidRDefault="00C225AA">
      <w:pPr>
        <w:spacing w:line="360" w:lineRule="auto"/>
        <w:ind w:right="-1"/>
        <w:jc w:val="center"/>
      </w:pPr>
      <w:r>
        <w:rPr>
          <w:sz w:val="28"/>
          <w:szCs w:val="28"/>
          <w:lang w:val="uk-UA"/>
        </w:rPr>
        <w:t xml:space="preserve">ДК 021:2015 44320000-9 </w:t>
      </w:r>
    </w:p>
    <w:p w14:paraId="2BD861F0" w14:textId="77777777" w:rsidR="004F3995" w:rsidRDefault="00C225AA">
      <w:pPr>
        <w:spacing w:line="360" w:lineRule="auto"/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Кабелі та супутня продукція </w:t>
      </w:r>
    </w:p>
    <w:p w14:paraId="2731F501" w14:textId="77777777" w:rsidR="00505E49" w:rsidRDefault="00505E49" w:rsidP="00505E49">
      <w:pPr>
        <w:spacing w:line="360" w:lineRule="auto"/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505E49">
        <w:rPr>
          <w:sz w:val="28"/>
          <w:szCs w:val="28"/>
          <w:lang w:val="uk-UA"/>
        </w:rPr>
        <w:t>Кабель ВВГ</w:t>
      </w:r>
      <w:r>
        <w:rPr>
          <w:sz w:val="28"/>
          <w:szCs w:val="28"/>
          <w:lang w:val="uk-UA"/>
        </w:rPr>
        <w:t>)</w:t>
      </w:r>
    </w:p>
    <w:p w14:paraId="4290DF69" w14:textId="77777777" w:rsidR="00C225AA" w:rsidRDefault="00C225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4AD793E3" w14:textId="77777777" w:rsidR="00C225AA" w:rsidRDefault="00C225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4B515603" w14:textId="77777777" w:rsidR="00C225AA" w:rsidRDefault="00C225AA">
      <w:pPr>
        <w:spacing w:line="360" w:lineRule="auto"/>
        <w:ind w:firstLine="709"/>
        <w:jc w:val="both"/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       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0A5D962C" w14:textId="77777777" w:rsidR="00C225AA" w:rsidRDefault="00C225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4356CABC" w14:textId="77777777" w:rsidR="00C225AA" w:rsidRDefault="00C225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70"/>
        <w:gridCol w:w="2810"/>
      </w:tblGrid>
      <w:tr w:rsidR="00C225AA" w14:paraId="7AE50F0E" w14:textId="77777777">
        <w:trPr>
          <w:trHeight w:val="720"/>
        </w:trPr>
        <w:tc>
          <w:tcPr>
            <w:tcW w:w="7470" w:type="dxa"/>
            <w:shd w:val="clear" w:color="auto" w:fill="auto"/>
            <w:vAlign w:val="center"/>
          </w:tcPr>
          <w:p w14:paraId="73AC6356" w14:textId="77777777" w:rsidR="00C225AA" w:rsidRDefault="00C225AA">
            <w:pPr>
              <w:tabs>
                <w:tab w:val="left" w:pos="0"/>
              </w:tabs>
              <w:snapToGrid w:val="0"/>
              <w:rPr>
                <w:bCs/>
                <w:sz w:val="28"/>
                <w:szCs w:val="28"/>
                <w:lang w:val="uk-UA"/>
              </w:rPr>
            </w:pPr>
          </w:p>
          <w:p w14:paraId="376BE0AA" w14:textId="77777777" w:rsidR="00C225AA" w:rsidRDefault="00C225AA">
            <w:pPr>
              <w:tabs>
                <w:tab w:val="left" w:pos="0"/>
              </w:tabs>
            </w:pPr>
            <w:r>
              <w:rPr>
                <w:bCs/>
                <w:i/>
                <w:lang w:val="uk-UA"/>
              </w:rPr>
              <w:t xml:space="preserve">       </w:t>
            </w:r>
            <w:proofErr w:type="spellStart"/>
            <w:r>
              <w:rPr>
                <w:bCs/>
                <w:i/>
              </w:rPr>
              <w:t>Виконавець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процедури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закупівлі</w:t>
            </w:r>
            <w:proofErr w:type="spellEnd"/>
            <w:r>
              <w:rPr>
                <w:bCs/>
                <w:i/>
              </w:rPr>
              <w:t>:</w:t>
            </w:r>
          </w:p>
          <w:p w14:paraId="4096AE81" w14:textId="77777777" w:rsidR="00C225AA" w:rsidRDefault="00C225AA">
            <w:pPr>
              <w:tabs>
                <w:tab w:val="left" w:pos="0"/>
              </w:tabs>
            </w:pPr>
            <w:r>
              <w:rPr>
                <w:bCs/>
                <w:sz w:val="28"/>
                <w:szCs w:val="28"/>
                <w:lang w:val="uk-UA"/>
              </w:rPr>
              <w:t xml:space="preserve">      Начальник  ВМТП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6FB14F0C" w14:textId="77777777" w:rsidR="00C225AA" w:rsidRDefault="00C225AA">
            <w:pPr>
              <w:tabs>
                <w:tab w:val="left" w:pos="0"/>
              </w:tabs>
              <w:snapToGrid w:val="0"/>
              <w:rPr>
                <w:bCs/>
                <w:sz w:val="28"/>
                <w:szCs w:val="28"/>
                <w:lang w:val="uk-UA"/>
              </w:rPr>
            </w:pPr>
          </w:p>
          <w:p w14:paraId="00326471" w14:textId="77777777" w:rsidR="00C225AA" w:rsidRDefault="00C225AA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2843F7E1" w14:textId="77777777" w:rsidR="00C225AA" w:rsidRDefault="00C225AA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52892863" w14:textId="77777777" w:rsidR="00C225AA" w:rsidRDefault="00C225AA">
            <w:pPr>
              <w:tabs>
                <w:tab w:val="left" w:pos="0"/>
              </w:tabs>
            </w:pPr>
            <w:r>
              <w:rPr>
                <w:bCs/>
                <w:sz w:val="28"/>
                <w:szCs w:val="28"/>
                <w:lang w:val="uk-UA"/>
              </w:rPr>
              <w:t>М.І. Мельник</w:t>
            </w:r>
          </w:p>
          <w:p w14:paraId="72DF4849" w14:textId="77777777" w:rsidR="00C225AA" w:rsidRDefault="00C225AA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407F73B6" w14:textId="77777777" w:rsidR="00C225AA" w:rsidRDefault="00C225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7F64F602" w14:textId="77777777" w:rsidR="00033D91" w:rsidRDefault="00033D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3D12276" w14:textId="77777777" w:rsidR="00033D91" w:rsidRDefault="00033D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3D0B55F9" w14:textId="77777777" w:rsidR="00033D91" w:rsidRDefault="00033D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2719FE6D" w14:textId="77777777" w:rsidR="00033D91" w:rsidRDefault="00033D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2EAEA639" w14:textId="77777777" w:rsidR="00033D91" w:rsidRDefault="00033D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107EB5C2" w14:textId="77777777" w:rsidR="00033D91" w:rsidRDefault="00033D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38B2F98D" w14:textId="77777777" w:rsidR="00033D91" w:rsidRDefault="00033D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6F7CA20D" w14:textId="77777777" w:rsidR="00033D91" w:rsidRDefault="00033D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EFD1482" w14:textId="77777777" w:rsidR="00033D91" w:rsidRDefault="00033D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44E8D7C7" w14:textId="77777777" w:rsidR="00033D91" w:rsidRDefault="00033D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3B0D84DC" w14:textId="77777777" w:rsidR="00033D91" w:rsidRDefault="00033D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195ED89D" w14:textId="77777777" w:rsidR="00033D91" w:rsidRDefault="00033D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71BDF2C9" w14:textId="77777777" w:rsidR="00033D91" w:rsidRDefault="00033D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34371345" w14:textId="77777777" w:rsidR="0018434F" w:rsidRDefault="001843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397C8B65" w14:textId="77777777" w:rsidR="0018434F" w:rsidRDefault="001843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740D70BB" w14:textId="77777777" w:rsidR="00033D91" w:rsidRDefault="00033D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27936BA3" w14:textId="77777777" w:rsidR="00033D91" w:rsidRDefault="00033D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EA8F8AA" w14:textId="77777777" w:rsidR="00033D91" w:rsidRDefault="00033D91" w:rsidP="00033D91">
      <w:pPr>
        <w:jc w:val="right"/>
        <w:rPr>
          <w:sz w:val="20"/>
          <w:szCs w:val="20"/>
          <w:lang w:val="uk-UA" w:eastAsia="ru-RU"/>
        </w:rPr>
      </w:pPr>
      <w:r>
        <w:rPr>
          <w:sz w:val="20"/>
          <w:szCs w:val="20"/>
          <w:lang w:val="uk-UA"/>
        </w:rPr>
        <w:t>Додаток</w:t>
      </w:r>
      <w:r>
        <w:rPr>
          <w:sz w:val="20"/>
          <w:szCs w:val="20"/>
        </w:rPr>
        <w:t xml:space="preserve"> № </w:t>
      </w:r>
      <w:r>
        <w:rPr>
          <w:sz w:val="20"/>
          <w:szCs w:val="20"/>
          <w:lang w:val="uk-UA"/>
        </w:rPr>
        <w:t>3</w:t>
      </w:r>
      <w:r>
        <w:rPr>
          <w:sz w:val="20"/>
          <w:szCs w:val="20"/>
        </w:rPr>
        <w:t xml:space="preserve"> до ТЗ</w:t>
      </w:r>
    </w:p>
    <w:p w14:paraId="03584B15" w14:textId="77777777" w:rsidR="00033D91" w:rsidRDefault="00033D91" w:rsidP="00033D91">
      <w:pPr>
        <w:jc w:val="center"/>
        <w:rPr>
          <w:sz w:val="26"/>
          <w:szCs w:val="26"/>
          <w:lang w:val="uk-UA"/>
        </w:rPr>
      </w:pPr>
    </w:p>
    <w:p w14:paraId="6D451661" w14:textId="77777777" w:rsidR="00033D91" w:rsidRDefault="00033D91" w:rsidP="00033D91">
      <w:pPr>
        <w:rPr>
          <w:sz w:val="26"/>
          <w:szCs w:val="26"/>
          <w:lang w:val="uk-UA"/>
        </w:rPr>
      </w:pPr>
    </w:p>
    <w:p w14:paraId="0E787875" w14:textId="77777777" w:rsidR="00033D91" w:rsidRDefault="00033D91" w:rsidP="00033D91">
      <w:pPr>
        <w:jc w:val="center"/>
        <w:rPr>
          <w:sz w:val="26"/>
          <w:szCs w:val="26"/>
          <w:lang w:val="uk-UA"/>
        </w:rPr>
      </w:pPr>
    </w:p>
    <w:p w14:paraId="3EB1E5AA" w14:textId="77777777" w:rsidR="00033D91" w:rsidRDefault="00033D91" w:rsidP="00033D91">
      <w:pPr>
        <w:jc w:val="center"/>
        <w:rPr>
          <w:sz w:val="26"/>
          <w:szCs w:val="26"/>
          <w:lang w:val="uk-UA"/>
        </w:rPr>
      </w:pPr>
    </w:p>
    <w:p w14:paraId="49C47756" w14:textId="77777777" w:rsidR="00033D91" w:rsidRDefault="00033D91" w:rsidP="00033D9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Інформаційна довідка</w:t>
      </w:r>
    </w:p>
    <w:p w14:paraId="1122EA26" w14:textId="77777777" w:rsidR="00033D91" w:rsidRDefault="00033D91" w:rsidP="00033D9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щодо обґрунтування технічних та якісних характеристик предмета закупівлі</w:t>
      </w:r>
    </w:p>
    <w:p w14:paraId="037D675C" w14:textId="77777777" w:rsidR="00033D91" w:rsidRDefault="00033D91" w:rsidP="00033D91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38430000-8 </w:t>
      </w:r>
    </w:p>
    <w:p w14:paraId="7CF2E6B2" w14:textId="77777777" w:rsidR="00033D91" w:rsidRDefault="00033D91" w:rsidP="00033D91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Детектори та аналізатори (Газоаналізатор «TESTO-310»)</w:t>
      </w:r>
    </w:p>
    <w:p w14:paraId="0D89364D" w14:textId="77777777" w:rsidR="00033D91" w:rsidRDefault="00033D91" w:rsidP="00033D91">
      <w:pPr>
        <w:jc w:val="center"/>
        <w:rPr>
          <w:b/>
          <w:sz w:val="26"/>
          <w:szCs w:val="26"/>
          <w:lang w:val="uk-UA"/>
        </w:rPr>
      </w:pPr>
    </w:p>
    <w:p w14:paraId="63F4D05B" w14:textId="77777777" w:rsidR="00033D91" w:rsidRDefault="00033D91" w:rsidP="00033D91">
      <w:pPr>
        <w:jc w:val="center"/>
        <w:rPr>
          <w:b/>
          <w:sz w:val="26"/>
          <w:szCs w:val="26"/>
          <w:lang w:val="uk-UA"/>
        </w:rPr>
      </w:pPr>
    </w:p>
    <w:p w14:paraId="41EA2F97" w14:textId="77777777" w:rsidR="00033D91" w:rsidRDefault="00033D91" w:rsidP="00033D91">
      <w:pPr>
        <w:pStyle w:val="14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придбання в найкоротший термін для приведення захисних споруд цивільного захисту до вимог Наказу МВС України № 579 від 09.07.2018 р. відповідно до Протоколу оперативної наради у директора Трипільської ТЕС щодо усунення зауважень по обходу захисних споруд цивільного захисту, </w:t>
      </w:r>
      <w:proofErr w:type="spellStart"/>
      <w:r>
        <w:rPr>
          <w:sz w:val="24"/>
          <w:szCs w:val="24"/>
        </w:rPr>
        <w:t>укриттів</w:t>
      </w:r>
      <w:proofErr w:type="spellEnd"/>
      <w:r>
        <w:rPr>
          <w:sz w:val="24"/>
          <w:szCs w:val="24"/>
        </w:rPr>
        <w:t xml:space="preserve"> станції та стану фізичного укріплення з представниками міжгалузевої комісії який затверджений 21.07.2023р. </w:t>
      </w:r>
    </w:p>
    <w:p w14:paraId="50308959" w14:textId="77777777" w:rsidR="00033D91" w:rsidRDefault="00033D91" w:rsidP="00033D91">
      <w:pPr>
        <w:jc w:val="both"/>
        <w:rPr>
          <w:lang w:val="uk-UA"/>
        </w:rPr>
      </w:pPr>
      <w:r>
        <w:rPr>
          <w:lang w:val="uk-UA"/>
        </w:rPr>
        <w:t xml:space="preserve">. </w:t>
      </w:r>
    </w:p>
    <w:p w14:paraId="7111FED6" w14:textId="77777777" w:rsidR="00033D91" w:rsidRDefault="00033D91" w:rsidP="00033D91">
      <w:pPr>
        <w:rPr>
          <w:sz w:val="26"/>
          <w:szCs w:val="26"/>
          <w:lang w:val="uk-UA"/>
        </w:rPr>
      </w:pPr>
    </w:p>
    <w:p w14:paraId="5A6A39F9" w14:textId="77777777" w:rsidR="00033D91" w:rsidRDefault="00033D91" w:rsidP="00033D91">
      <w:pPr>
        <w:rPr>
          <w:sz w:val="26"/>
          <w:szCs w:val="26"/>
          <w:lang w:val="uk-UA"/>
        </w:rPr>
      </w:pPr>
    </w:p>
    <w:p w14:paraId="383EE464" w14:textId="77777777" w:rsidR="00033D91" w:rsidRDefault="00033D91" w:rsidP="00033D91">
      <w:pPr>
        <w:rPr>
          <w:sz w:val="26"/>
          <w:szCs w:val="26"/>
          <w:lang w:val="uk-UA"/>
        </w:rPr>
      </w:pPr>
    </w:p>
    <w:p w14:paraId="5FCCAF7C" w14:textId="77777777" w:rsidR="00033D91" w:rsidRDefault="00033D91" w:rsidP="00033D91">
      <w:pPr>
        <w:rPr>
          <w:sz w:val="26"/>
          <w:szCs w:val="26"/>
          <w:lang w:val="uk-UA"/>
        </w:rPr>
      </w:pPr>
    </w:p>
    <w:p w14:paraId="4A751C1C" w14:textId="77777777" w:rsidR="00033D91" w:rsidRDefault="00033D91" w:rsidP="00033D91">
      <w:pPr>
        <w:rPr>
          <w:sz w:val="26"/>
          <w:szCs w:val="26"/>
          <w:lang w:val="uk-UA"/>
        </w:rPr>
      </w:pPr>
    </w:p>
    <w:p w14:paraId="09C445E0" w14:textId="77777777" w:rsidR="00033D91" w:rsidRDefault="00033D91" w:rsidP="00033D91">
      <w:pPr>
        <w:rPr>
          <w:sz w:val="26"/>
          <w:szCs w:val="26"/>
          <w:lang w:val="uk-UA"/>
        </w:rPr>
      </w:pPr>
    </w:p>
    <w:p w14:paraId="49B964D6" w14:textId="77777777" w:rsidR="00033D91" w:rsidRDefault="00033D91" w:rsidP="00033D9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Начальник </w:t>
      </w:r>
      <w:proofErr w:type="spellStart"/>
      <w:r>
        <w:rPr>
          <w:sz w:val="26"/>
          <w:szCs w:val="26"/>
          <w:lang w:val="uk-UA"/>
        </w:rPr>
        <w:t>ВКБтаР</w:t>
      </w:r>
      <w:proofErr w:type="spellEnd"/>
      <w:r>
        <w:rPr>
          <w:sz w:val="26"/>
          <w:szCs w:val="26"/>
          <w:lang w:val="uk-UA"/>
        </w:rPr>
        <w:t xml:space="preserve">                                                                                     А.П. Нагорний</w:t>
      </w:r>
    </w:p>
    <w:p w14:paraId="685E4400" w14:textId="77777777" w:rsidR="00033D91" w:rsidRDefault="00033D91" w:rsidP="00033D91">
      <w:pPr>
        <w:jc w:val="center"/>
        <w:rPr>
          <w:sz w:val="26"/>
          <w:szCs w:val="26"/>
          <w:lang w:val="uk-UA"/>
        </w:rPr>
      </w:pPr>
    </w:p>
    <w:p w14:paraId="0363A12D" w14:textId="77777777" w:rsidR="00033D91" w:rsidRDefault="00033D91" w:rsidP="00033D91">
      <w:pPr>
        <w:jc w:val="center"/>
        <w:rPr>
          <w:sz w:val="26"/>
          <w:szCs w:val="26"/>
          <w:lang w:val="uk-UA"/>
        </w:rPr>
      </w:pPr>
    </w:p>
    <w:p w14:paraId="202AE16A" w14:textId="77777777" w:rsidR="00033D91" w:rsidRDefault="00033D91" w:rsidP="00033D91">
      <w:pPr>
        <w:ind w:left="42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Начальник </w:t>
      </w:r>
      <w:proofErr w:type="spellStart"/>
      <w:r>
        <w:rPr>
          <w:sz w:val="26"/>
          <w:szCs w:val="26"/>
          <w:lang w:val="uk-UA"/>
        </w:rPr>
        <w:t>ВПБтаЦЗ</w:t>
      </w:r>
      <w:proofErr w:type="spellEnd"/>
      <w:r>
        <w:rPr>
          <w:sz w:val="26"/>
          <w:szCs w:val="26"/>
          <w:lang w:val="uk-UA"/>
        </w:rPr>
        <w:t xml:space="preserve">                                                                                     </w:t>
      </w:r>
      <w:proofErr w:type="spellStart"/>
      <w:r>
        <w:rPr>
          <w:sz w:val="26"/>
          <w:szCs w:val="26"/>
          <w:lang w:val="uk-UA"/>
        </w:rPr>
        <w:t>В.В.Швець</w:t>
      </w:r>
      <w:proofErr w:type="spellEnd"/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</w:p>
    <w:p w14:paraId="28165D7A" w14:textId="77777777" w:rsidR="00033D91" w:rsidRDefault="00033D91" w:rsidP="00033D91">
      <w:pPr>
        <w:rPr>
          <w:sz w:val="26"/>
          <w:szCs w:val="26"/>
          <w:lang w:val="uk-UA"/>
        </w:rPr>
      </w:pPr>
    </w:p>
    <w:p w14:paraId="7D0CCD1C" w14:textId="77777777" w:rsidR="00033D91" w:rsidRDefault="00033D91" w:rsidP="00033D91">
      <w:pPr>
        <w:rPr>
          <w:sz w:val="20"/>
          <w:szCs w:val="20"/>
          <w:lang w:val="uk-UA"/>
        </w:rPr>
      </w:pPr>
    </w:p>
    <w:p w14:paraId="6F25A96C" w14:textId="77777777" w:rsidR="00033D91" w:rsidRDefault="00033D91" w:rsidP="00033D91">
      <w:pPr>
        <w:rPr>
          <w:sz w:val="20"/>
          <w:szCs w:val="20"/>
          <w:lang w:val="uk-UA"/>
        </w:rPr>
      </w:pPr>
    </w:p>
    <w:p w14:paraId="12E196FD" w14:textId="77777777" w:rsidR="00033D91" w:rsidRDefault="00033D91" w:rsidP="00033D91">
      <w:pPr>
        <w:rPr>
          <w:sz w:val="20"/>
          <w:szCs w:val="20"/>
          <w:lang w:val="uk-UA"/>
        </w:rPr>
      </w:pPr>
    </w:p>
    <w:p w14:paraId="736A1A09" w14:textId="77777777" w:rsidR="00033D91" w:rsidRDefault="00033D91" w:rsidP="00033D91">
      <w:pPr>
        <w:rPr>
          <w:sz w:val="20"/>
          <w:szCs w:val="20"/>
          <w:lang w:val="uk-UA"/>
        </w:rPr>
      </w:pPr>
    </w:p>
    <w:p w14:paraId="4875B8F7" w14:textId="77777777" w:rsidR="00033D91" w:rsidRDefault="00033D91" w:rsidP="00033D91">
      <w:pPr>
        <w:rPr>
          <w:sz w:val="20"/>
          <w:szCs w:val="20"/>
          <w:lang w:val="uk-UA"/>
        </w:rPr>
      </w:pPr>
    </w:p>
    <w:p w14:paraId="6745B292" w14:textId="77777777" w:rsidR="00033D91" w:rsidRDefault="00033D91" w:rsidP="00033D91">
      <w:pPr>
        <w:jc w:val="right"/>
        <w:rPr>
          <w:sz w:val="20"/>
          <w:szCs w:val="20"/>
          <w:lang w:val="uk-UA"/>
        </w:rPr>
      </w:pPr>
    </w:p>
    <w:p w14:paraId="77E078E1" w14:textId="77777777" w:rsidR="00033D91" w:rsidRDefault="00033D91" w:rsidP="00033D91">
      <w:pPr>
        <w:jc w:val="right"/>
        <w:rPr>
          <w:sz w:val="20"/>
          <w:szCs w:val="20"/>
          <w:lang w:val="uk-UA"/>
        </w:rPr>
      </w:pPr>
    </w:p>
    <w:p w14:paraId="798A5AE0" w14:textId="77777777" w:rsidR="00033D91" w:rsidRDefault="00033D91" w:rsidP="00033D91">
      <w:pPr>
        <w:jc w:val="right"/>
        <w:rPr>
          <w:sz w:val="20"/>
          <w:szCs w:val="20"/>
          <w:lang w:val="uk-UA"/>
        </w:rPr>
      </w:pPr>
    </w:p>
    <w:p w14:paraId="4BCD4F6A" w14:textId="77777777" w:rsidR="00033D91" w:rsidRDefault="00033D91" w:rsidP="00033D91">
      <w:pPr>
        <w:jc w:val="right"/>
        <w:rPr>
          <w:sz w:val="20"/>
          <w:szCs w:val="20"/>
          <w:lang w:val="uk-UA"/>
        </w:rPr>
      </w:pPr>
    </w:p>
    <w:p w14:paraId="1E6C8215" w14:textId="77777777" w:rsidR="00033D91" w:rsidRDefault="00033D91" w:rsidP="00033D91">
      <w:pPr>
        <w:jc w:val="right"/>
        <w:rPr>
          <w:sz w:val="20"/>
          <w:szCs w:val="20"/>
          <w:lang w:val="uk-UA"/>
        </w:rPr>
      </w:pPr>
    </w:p>
    <w:p w14:paraId="43C71AAC" w14:textId="77777777" w:rsidR="00033D91" w:rsidRDefault="00033D91" w:rsidP="00033D91">
      <w:pPr>
        <w:jc w:val="right"/>
        <w:rPr>
          <w:sz w:val="20"/>
          <w:szCs w:val="20"/>
          <w:lang w:val="uk-UA"/>
        </w:rPr>
      </w:pPr>
    </w:p>
    <w:p w14:paraId="4857176B" w14:textId="77777777" w:rsidR="00033D91" w:rsidRDefault="00033D91" w:rsidP="00033D91">
      <w:pPr>
        <w:jc w:val="right"/>
        <w:rPr>
          <w:sz w:val="20"/>
          <w:szCs w:val="20"/>
          <w:lang w:val="uk-UA"/>
        </w:rPr>
      </w:pPr>
    </w:p>
    <w:p w14:paraId="502A4308" w14:textId="77777777" w:rsidR="00033D91" w:rsidRDefault="00033D91" w:rsidP="00033D91">
      <w:pPr>
        <w:jc w:val="right"/>
        <w:rPr>
          <w:sz w:val="20"/>
          <w:szCs w:val="20"/>
          <w:lang w:val="uk-UA"/>
        </w:rPr>
      </w:pPr>
    </w:p>
    <w:p w14:paraId="005A579C" w14:textId="77777777" w:rsidR="00033D91" w:rsidRDefault="00033D91" w:rsidP="00033D91">
      <w:pPr>
        <w:jc w:val="right"/>
        <w:rPr>
          <w:sz w:val="20"/>
          <w:szCs w:val="20"/>
          <w:lang w:val="uk-UA"/>
        </w:rPr>
      </w:pPr>
    </w:p>
    <w:p w14:paraId="24DFBD03" w14:textId="77777777" w:rsidR="00033D91" w:rsidRDefault="00033D91" w:rsidP="00033D91">
      <w:pPr>
        <w:jc w:val="right"/>
        <w:rPr>
          <w:sz w:val="20"/>
          <w:szCs w:val="20"/>
          <w:lang w:val="uk-UA"/>
        </w:rPr>
      </w:pPr>
    </w:p>
    <w:p w14:paraId="10C34C1A" w14:textId="77777777" w:rsidR="0018434F" w:rsidRDefault="0018434F" w:rsidP="00033D91">
      <w:pPr>
        <w:jc w:val="right"/>
        <w:rPr>
          <w:sz w:val="20"/>
          <w:szCs w:val="20"/>
          <w:lang w:val="uk-UA"/>
        </w:rPr>
      </w:pPr>
    </w:p>
    <w:p w14:paraId="76B80B2F" w14:textId="77777777" w:rsidR="0018434F" w:rsidRDefault="0018434F" w:rsidP="00033D91">
      <w:pPr>
        <w:jc w:val="right"/>
        <w:rPr>
          <w:sz w:val="20"/>
          <w:szCs w:val="20"/>
          <w:lang w:val="uk-UA"/>
        </w:rPr>
      </w:pPr>
    </w:p>
    <w:p w14:paraId="3662DE8E" w14:textId="77777777" w:rsidR="00033D91" w:rsidRDefault="00033D91" w:rsidP="00033D91">
      <w:pPr>
        <w:jc w:val="right"/>
        <w:rPr>
          <w:sz w:val="20"/>
          <w:szCs w:val="20"/>
          <w:lang w:val="uk-UA"/>
        </w:rPr>
      </w:pPr>
    </w:p>
    <w:p w14:paraId="0A00B3DF" w14:textId="77777777" w:rsidR="00033D91" w:rsidRDefault="00033D91" w:rsidP="00033D91">
      <w:pPr>
        <w:jc w:val="right"/>
        <w:rPr>
          <w:sz w:val="20"/>
          <w:szCs w:val="20"/>
          <w:lang w:val="uk-UA"/>
        </w:rPr>
      </w:pPr>
    </w:p>
    <w:p w14:paraId="58013406" w14:textId="77777777" w:rsidR="00033D91" w:rsidRDefault="00033D91" w:rsidP="00033D91">
      <w:pPr>
        <w:jc w:val="right"/>
        <w:rPr>
          <w:sz w:val="20"/>
          <w:szCs w:val="20"/>
          <w:lang w:val="uk-UA"/>
        </w:rPr>
      </w:pPr>
    </w:p>
    <w:p w14:paraId="4135A4FE" w14:textId="77777777" w:rsidR="00033D91" w:rsidRDefault="00033D91" w:rsidP="00033D91">
      <w:pPr>
        <w:jc w:val="right"/>
        <w:rPr>
          <w:sz w:val="20"/>
          <w:szCs w:val="20"/>
          <w:lang w:val="uk-UA"/>
        </w:rPr>
      </w:pPr>
    </w:p>
    <w:p w14:paraId="420783CF" w14:textId="77777777" w:rsidR="00033D91" w:rsidRDefault="00033D91" w:rsidP="00033D91">
      <w:pPr>
        <w:jc w:val="right"/>
        <w:rPr>
          <w:sz w:val="20"/>
          <w:szCs w:val="20"/>
          <w:lang w:val="uk-UA"/>
        </w:rPr>
      </w:pPr>
    </w:p>
    <w:p w14:paraId="35586661" w14:textId="77777777" w:rsidR="00033D91" w:rsidRDefault="00033D91" w:rsidP="00033D91">
      <w:pPr>
        <w:jc w:val="right"/>
        <w:rPr>
          <w:sz w:val="20"/>
          <w:szCs w:val="20"/>
          <w:lang w:val="uk-UA"/>
        </w:rPr>
      </w:pPr>
    </w:p>
    <w:p w14:paraId="1B5C6A56" w14:textId="77777777" w:rsidR="00033D91" w:rsidRDefault="00033D91" w:rsidP="00033D91">
      <w:pPr>
        <w:jc w:val="right"/>
        <w:rPr>
          <w:sz w:val="20"/>
          <w:szCs w:val="20"/>
          <w:lang w:val="uk-UA"/>
        </w:rPr>
      </w:pPr>
    </w:p>
    <w:p w14:paraId="43682994" w14:textId="77777777" w:rsidR="00033D91" w:rsidRDefault="00033D91" w:rsidP="00033D91">
      <w:pPr>
        <w:jc w:val="right"/>
        <w:rPr>
          <w:sz w:val="20"/>
          <w:szCs w:val="20"/>
          <w:lang w:val="uk-UA"/>
        </w:rPr>
      </w:pPr>
    </w:p>
    <w:p w14:paraId="0E0FDF6C" w14:textId="77777777" w:rsidR="00033D91" w:rsidRDefault="00033D91" w:rsidP="00033D91">
      <w:pPr>
        <w:jc w:val="right"/>
        <w:rPr>
          <w:sz w:val="20"/>
          <w:szCs w:val="20"/>
          <w:lang w:val="uk-UA"/>
        </w:rPr>
      </w:pPr>
    </w:p>
    <w:p w14:paraId="11FADEBF" w14:textId="77777777" w:rsidR="00033D91" w:rsidRDefault="00033D91" w:rsidP="00033D91">
      <w:pPr>
        <w:jc w:val="right"/>
        <w:rPr>
          <w:sz w:val="20"/>
          <w:szCs w:val="20"/>
          <w:lang w:val="uk-UA"/>
        </w:rPr>
      </w:pPr>
    </w:p>
    <w:p w14:paraId="603FF4D1" w14:textId="77777777" w:rsidR="00033D91" w:rsidRDefault="00033D91" w:rsidP="00033D91">
      <w:pPr>
        <w:jc w:val="right"/>
        <w:rPr>
          <w:sz w:val="20"/>
          <w:szCs w:val="20"/>
          <w:lang w:val="uk-UA"/>
        </w:rPr>
      </w:pPr>
    </w:p>
    <w:p w14:paraId="109FCEF2" w14:textId="77777777" w:rsidR="00033D91" w:rsidRDefault="00033D91" w:rsidP="00033D91">
      <w:pPr>
        <w:rPr>
          <w:sz w:val="20"/>
          <w:szCs w:val="20"/>
          <w:lang w:val="uk-UA"/>
        </w:rPr>
      </w:pPr>
    </w:p>
    <w:p w14:paraId="5DD2C54C" w14:textId="77777777" w:rsidR="00033D91" w:rsidRDefault="00033D91" w:rsidP="00033D91">
      <w:pPr>
        <w:rPr>
          <w:sz w:val="20"/>
          <w:szCs w:val="20"/>
          <w:lang w:val="uk-UA"/>
        </w:rPr>
      </w:pPr>
    </w:p>
    <w:p w14:paraId="79E7D4F7" w14:textId="77777777" w:rsidR="00033D91" w:rsidRDefault="00033D91" w:rsidP="00033D91">
      <w:pPr>
        <w:jc w:val="right"/>
        <w:rPr>
          <w:sz w:val="20"/>
          <w:szCs w:val="20"/>
          <w:lang w:val="uk-UA"/>
        </w:rPr>
      </w:pPr>
    </w:p>
    <w:p w14:paraId="4DE1F833" w14:textId="77777777" w:rsidR="00033D91" w:rsidRDefault="00033D91" w:rsidP="00033D91">
      <w:pPr>
        <w:jc w:val="right"/>
        <w:rPr>
          <w:sz w:val="20"/>
          <w:szCs w:val="20"/>
          <w:lang w:val="uk-UA"/>
        </w:rPr>
      </w:pPr>
    </w:p>
    <w:p w14:paraId="70FB88BA" w14:textId="77777777" w:rsidR="00033D91" w:rsidRDefault="00033D91" w:rsidP="00033D91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Додаток № 4 до ТЗ</w:t>
      </w:r>
    </w:p>
    <w:p w14:paraId="7CB93D5B" w14:textId="77777777" w:rsidR="00033D91" w:rsidRDefault="00033D91" w:rsidP="00033D91">
      <w:pPr>
        <w:rPr>
          <w:sz w:val="20"/>
          <w:szCs w:val="20"/>
          <w:lang w:val="uk-UA"/>
        </w:rPr>
      </w:pPr>
    </w:p>
    <w:p w14:paraId="6973BA93" w14:textId="77777777" w:rsidR="00033D91" w:rsidRDefault="00033D91" w:rsidP="00033D91">
      <w:pPr>
        <w:rPr>
          <w:sz w:val="20"/>
          <w:szCs w:val="20"/>
          <w:lang w:val="uk-UA"/>
        </w:rPr>
      </w:pPr>
    </w:p>
    <w:p w14:paraId="17C9969C" w14:textId="77777777" w:rsidR="00033D91" w:rsidRDefault="00033D91" w:rsidP="00033D91">
      <w:pPr>
        <w:rPr>
          <w:sz w:val="20"/>
          <w:szCs w:val="20"/>
          <w:lang w:val="uk-UA"/>
        </w:rPr>
      </w:pPr>
    </w:p>
    <w:p w14:paraId="2BA3A628" w14:textId="77777777" w:rsidR="00033D91" w:rsidRDefault="00033D91" w:rsidP="00033D91">
      <w:pPr>
        <w:rPr>
          <w:sz w:val="20"/>
          <w:szCs w:val="20"/>
          <w:lang w:val="uk-UA"/>
        </w:rPr>
      </w:pPr>
    </w:p>
    <w:p w14:paraId="402A0AF2" w14:textId="77777777" w:rsidR="00033D91" w:rsidRDefault="00033D91" w:rsidP="00033D91">
      <w:pPr>
        <w:rPr>
          <w:sz w:val="20"/>
          <w:szCs w:val="20"/>
          <w:lang w:val="uk-UA"/>
        </w:rPr>
      </w:pPr>
    </w:p>
    <w:p w14:paraId="27F2CB85" w14:textId="77777777" w:rsidR="00033D91" w:rsidRDefault="00033D91" w:rsidP="00033D9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Інформаційна довідка щодо обґрунтування очікуваної вартості</w:t>
      </w:r>
    </w:p>
    <w:p w14:paraId="28766C7C" w14:textId="77777777" w:rsidR="00033D91" w:rsidRDefault="00033D91" w:rsidP="00033D9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предмету закупівлі  </w:t>
      </w:r>
    </w:p>
    <w:p w14:paraId="622C893E" w14:textId="77777777" w:rsidR="00033D91" w:rsidRDefault="00033D91" w:rsidP="00033D91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38430000-8 </w:t>
      </w:r>
    </w:p>
    <w:p w14:paraId="6199F234" w14:textId="77777777" w:rsidR="00033D91" w:rsidRDefault="00033D91" w:rsidP="00033D91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Детектори та аналізатори (Газоаналізатор «TESTO-310»)</w:t>
      </w:r>
    </w:p>
    <w:p w14:paraId="69ED9732" w14:textId="77777777" w:rsidR="00033D91" w:rsidRDefault="00033D91" w:rsidP="00033D91">
      <w:pPr>
        <w:rPr>
          <w:b/>
          <w:sz w:val="26"/>
          <w:szCs w:val="26"/>
          <w:lang w:val="uk-UA"/>
        </w:rPr>
      </w:pPr>
    </w:p>
    <w:p w14:paraId="5ACE3EFE" w14:textId="77777777" w:rsidR="00033D91" w:rsidRDefault="00033D91" w:rsidP="00033D91">
      <w:pPr>
        <w:rPr>
          <w:b/>
          <w:sz w:val="26"/>
          <w:szCs w:val="26"/>
          <w:lang w:val="uk-UA"/>
        </w:rPr>
      </w:pPr>
    </w:p>
    <w:p w14:paraId="35536A58" w14:textId="77777777" w:rsidR="00033D91" w:rsidRDefault="00033D91" w:rsidP="00033D91">
      <w:pPr>
        <w:rPr>
          <w:b/>
          <w:sz w:val="26"/>
          <w:szCs w:val="26"/>
          <w:lang w:val="uk-UA"/>
        </w:rPr>
      </w:pPr>
    </w:p>
    <w:p w14:paraId="5C23842A" w14:textId="77777777" w:rsidR="00033D91" w:rsidRDefault="00033D91" w:rsidP="00033D91">
      <w:pPr>
        <w:rPr>
          <w:b/>
          <w:sz w:val="26"/>
          <w:szCs w:val="26"/>
          <w:lang w:val="uk-UA"/>
        </w:rPr>
      </w:pPr>
    </w:p>
    <w:p w14:paraId="59922310" w14:textId="77777777" w:rsidR="00033D91" w:rsidRDefault="00033D91" w:rsidP="00033D91">
      <w:pPr>
        <w:rPr>
          <w:b/>
          <w:sz w:val="26"/>
          <w:szCs w:val="26"/>
          <w:lang w:val="uk-UA"/>
        </w:rPr>
      </w:pPr>
    </w:p>
    <w:p w14:paraId="5657F48D" w14:textId="77777777" w:rsidR="00033D91" w:rsidRDefault="00033D91" w:rsidP="00033D91">
      <w:pPr>
        <w:rPr>
          <w:b/>
          <w:sz w:val="26"/>
          <w:szCs w:val="26"/>
          <w:lang w:val="uk-UA"/>
        </w:rPr>
      </w:pPr>
    </w:p>
    <w:p w14:paraId="074DB9F7" w14:textId="77777777" w:rsidR="00033D91" w:rsidRDefault="00033D91" w:rsidP="00033D91">
      <w:pPr>
        <w:rPr>
          <w:b/>
          <w:sz w:val="26"/>
          <w:szCs w:val="26"/>
          <w:lang w:val="uk-UA"/>
        </w:rPr>
      </w:pPr>
    </w:p>
    <w:p w14:paraId="4BE3EC0E" w14:textId="77777777" w:rsidR="00033D91" w:rsidRDefault="00033D91" w:rsidP="00033D91">
      <w:pPr>
        <w:rPr>
          <w:b/>
          <w:sz w:val="26"/>
          <w:szCs w:val="26"/>
          <w:lang w:val="uk-UA"/>
        </w:rPr>
      </w:pPr>
    </w:p>
    <w:p w14:paraId="01E3BF30" w14:textId="13226F2C" w:rsidR="00033D91" w:rsidRDefault="00033D91" w:rsidP="00033D91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Очікувана вартість предмета закупівлі визначена відповідно до Наказу</w:t>
      </w:r>
      <w:r w:rsidR="0018434F" w:rsidRPr="0018434F">
        <w:rPr>
          <w:sz w:val="26"/>
          <w:szCs w:val="26"/>
        </w:rPr>
        <w:t xml:space="preserve">                               </w:t>
      </w:r>
      <w:r>
        <w:rPr>
          <w:sz w:val="26"/>
          <w:szCs w:val="26"/>
          <w:lang w:val="uk-UA"/>
        </w:rPr>
        <w:t>ПАТ «Центренерго» № 53 від 11.09.2020р. та на підставі проведеного моніторингу цін.</w:t>
      </w:r>
    </w:p>
    <w:p w14:paraId="192A4FB5" w14:textId="77777777" w:rsidR="00033D91" w:rsidRDefault="00033D91" w:rsidP="00033D91">
      <w:pPr>
        <w:ind w:firstLine="567"/>
        <w:rPr>
          <w:b/>
          <w:sz w:val="26"/>
          <w:szCs w:val="26"/>
          <w:lang w:val="uk-UA"/>
        </w:rPr>
      </w:pPr>
    </w:p>
    <w:p w14:paraId="0740A03C" w14:textId="77777777" w:rsidR="00033D91" w:rsidRDefault="00033D91" w:rsidP="00033D91">
      <w:pPr>
        <w:ind w:firstLine="567"/>
        <w:rPr>
          <w:b/>
          <w:sz w:val="26"/>
          <w:szCs w:val="26"/>
          <w:lang w:val="uk-UA"/>
        </w:rPr>
      </w:pPr>
    </w:p>
    <w:p w14:paraId="554FE13B" w14:textId="77777777" w:rsidR="00033D91" w:rsidRDefault="00033D91" w:rsidP="00033D91">
      <w:pPr>
        <w:ind w:firstLine="567"/>
        <w:rPr>
          <w:b/>
          <w:sz w:val="26"/>
          <w:szCs w:val="26"/>
          <w:lang w:val="uk-UA"/>
        </w:rPr>
      </w:pPr>
    </w:p>
    <w:p w14:paraId="7480808D" w14:textId="77777777" w:rsidR="00033D91" w:rsidRDefault="00033D91" w:rsidP="00033D91">
      <w:pPr>
        <w:ind w:firstLine="567"/>
        <w:rPr>
          <w:b/>
          <w:lang w:val="uk-UA"/>
        </w:rPr>
      </w:pPr>
      <w:r>
        <w:rPr>
          <w:b/>
          <w:sz w:val="26"/>
          <w:szCs w:val="26"/>
          <w:lang w:val="uk-UA"/>
        </w:rPr>
        <w:t>Начальник ВМТП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М.І. Мельник</w:t>
      </w:r>
    </w:p>
    <w:p w14:paraId="00D0A58D" w14:textId="77777777" w:rsidR="00033D91" w:rsidRDefault="00033D91" w:rsidP="00033D91">
      <w:pPr>
        <w:rPr>
          <w:sz w:val="26"/>
          <w:szCs w:val="26"/>
          <w:lang w:val="uk-UA"/>
        </w:rPr>
      </w:pPr>
    </w:p>
    <w:p w14:paraId="5F6BBD4E" w14:textId="77777777" w:rsidR="00033D91" w:rsidRDefault="00033D91" w:rsidP="00033D91">
      <w:pPr>
        <w:rPr>
          <w:sz w:val="26"/>
          <w:szCs w:val="26"/>
          <w:lang w:val="uk-UA"/>
        </w:rPr>
      </w:pPr>
    </w:p>
    <w:p w14:paraId="434A442F" w14:textId="77777777" w:rsidR="00033D91" w:rsidRDefault="00033D91" w:rsidP="00033D91">
      <w:pPr>
        <w:rPr>
          <w:sz w:val="26"/>
          <w:szCs w:val="26"/>
          <w:lang w:val="uk-UA"/>
        </w:rPr>
      </w:pPr>
    </w:p>
    <w:p w14:paraId="1326A521" w14:textId="77777777" w:rsidR="00033D91" w:rsidRDefault="00033D91" w:rsidP="00033D91">
      <w:pPr>
        <w:rPr>
          <w:sz w:val="26"/>
          <w:szCs w:val="26"/>
          <w:lang w:val="uk-UA"/>
        </w:rPr>
      </w:pPr>
    </w:p>
    <w:p w14:paraId="4C99A599" w14:textId="77777777" w:rsidR="00033D91" w:rsidRDefault="00033D91" w:rsidP="00033D91">
      <w:pPr>
        <w:rPr>
          <w:sz w:val="26"/>
          <w:szCs w:val="26"/>
          <w:lang w:val="uk-UA"/>
        </w:rPr>
      </w:pPr>
    </w:p>
    <w:p w14:paraId="3D72CAC7" w14:textId="77777777" w:rsidR="00033D91" w:rsidRDefault="00033D91" w:rsidP="00033D91">
      <w:pPr>
        <w:rPr>
          <w:sz w:val="26"/>
          <w:szCs w:val="26"/>
          <w:lang w:val="uk-UA"/>
        </w:rPr>
      </w:pPr>
    </w:p>
    <w:p w14:paraId="77DA1938" w14:textId="77777777" w:rsidR="00033D91" w:rsidRDefault="00033D91" w:rsidP="00033D91">
      <w:pPr>
        <w:rPr>
          <w:sz w:val="26"/>
          <w:szCs w:val="26"/>
          <w:lang w:val="uk-UA"/>
        </w:rPr>
      </w:pPr>
    </w:p>
    <w:p w14:paraId="05066CE3" w14:textId="77777777" w:rsidR="00033D91" w:rsidRDefault="00033D91" w:rsidP="00033D91">
      <w:pPr>
        <w:rPr>
          <w:sz w:val="26"/>
          <w:szCs w:val="26"/>
          <w:lang w:val="uk-UA"/>
        </w:rPr>
      </w:pPr>
    </w:p>
    <w:p w14:paraId="628BF789" w14:textId="77777777" w:rsidR="00033D91" w:rsidRDefault="00033D91" w:rsidP="00033D91">
      <w:pPr>
        <w:rPr>
          <w:sz w:val="26"/>
          <w:szCs w:val="26"/>
          <w:lang w:val="uk-UA"/>
        </w:rPr>
      </w:pPr>
    </w:p>
    <w:p w14:paraId="2EA43004" w14:textId="77777777" w:rsidR="00033D91" w:rsidRDefault="00033D91" w:rsidP="00033D91">
      <w:pPr>
        <w:rPr>
          <w:sz w:val="18"/>
          <w:szCs w:val="18"/>
        </w:rPr>
      </w:pPr>
      <w:r>
        <w:rPr>
          <w:sz w:val="18"/>
          <w:szCs w:val="18"/>
        </w:rPr>
        <w:t xml:space="preserve">Вик.: </w:t>
      </w:r>
      <w:proofErr w:type="spellStart"/>
      <w:r>
        <w:rPr>
          <w:sz w:val="18"/>
          <w:szCs w:val="18"/>
        </w:rPr>
        <w:t>економіст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ВМТП  </w:t>
      </w:r>
      <w:proofErr w:type="spellStart"/>
      <w:r>
        <w:rPr>
          <w:sz w:val="18"/>
          <w:szCs w:val="18"/>
          <w:lang w:val="uk-UA"/>
        </w:rPr>
        <w:t>Наточий</w:t>
      </w:r>
      <w:proofErr w:type="spellEnd"/>
      <w:proofErr w:type="gramEnd"/>
      <w:r>
        <w:rPr>
          <w:sz w:val="18"/>
          <w:szCs w:val="18"/>
          <w:lang w:val="uk-UA"/>
        </w:rPr>
        <w:t xml:space="preserve"> Д.Р.</w:t>
      </w:r>
      <w:r>
        <w:rPr>
          <w:sz w:val="18"/>
          <w:szCs w:val="18"/>
        </w:rPr>
        <w:t xml:space="preserve"> </w:t>
      </w:r>
    </w:p>
    <w:p w14:paraId="6BD2DCD9" w14:textId="77777777" w:rsidR="00033D91" w:rsidRDefault="00033D91" w:rsidP="00033D91">
      <w:pPr>
        <w:rPr>
          <w:sz w:val="28"/>
          <w:szCs w:val="28"/>
        </w:rPr>
      </w:pPr>
      <w:r>
        <w:rPr>
          <w:sz w:val="18"/>
          <w:szCs w:val="18"/>
        </w:rPr>
        <w:t>тел.</w:t>
      </w:r>
      <w:proofErr w:type="gramStart"/>
      <w:r>
        <w:rPr>
          <w:sz w:val="18"/>
          <w:szCs w:val="18"/>
        </w:rPr>
        <w:t>:  (</w:t>
      </w:r>
      <w:proofErr w:type="gramEnd"/>
      <w:r>
        <w:rPr>
          <w:sz w:val="18"/>
          <w:szCs w:val="18"/>
        </w:rPr>
        <w:t xml:space="preserve">04572) 5 </w:t>
      </w:r>
      <w:r>
        <w:rPr>
          <w:sz w:val="18"/>
          <w:szCs w:val="18"/>
          <w:lang w:val="uk-UA"/>
        </w:rPr>
        <w:t>51 98</w:t>
      </w:r>
    </w:p>
    <w:p w14:paraId="136F510B" w14:textId="77777777" w:rsidR="00033D91" w:rsidRDefault="00033D91" w:rsidP="00033D91">
      <w:pPr>
        <w:tabs>
          <w:tab w:val="left" w:pos="6096"/>
        </w:tabs>
        <w:spacing w:before="360" w:line="360" w:lineRule="auto"/>
        <w:ind w:firstLine="851"/>
        <w:jc w:val="both"/>
        <w:rPr>
          <w:b/>
          <w:sz w:val="28"/>
          <w:szCs w:val="28"/>
          <w:lang w:val="uk-UA"/>
        </w:rPr>
      </w:pPr>
    </w:p>
    <w:p w14:paraId="3084CF2A" w14:textId="77777777" w:rsidR="00033D91" w:rsidRDefault="00033D91" w:rsidP="00033D91">
      <w:pPr>
        <w:tabs>
          <w:tab w:val="left" w:pos="6096"/>
        </w:tabs>
        <w:spacing w:before="360" w:line="360" w:lineRule="auto"/>
        <w:ind w:firstLine="851"/>
        <w:jc w:val="both"/>
        <w:rPr>
          <w:b/>
          <w:sz w:val="28"/>
          <w:szCs w:val="28"/>
          <w:lang w:val="uk-UA"/>
        </w:rPr>
      </w:pPr>
    </w:p>
    <w:p w14:paraId="720C52A0" w14:textId="77777777" w:rsidR="00033D91" w:rsidRDefault="00033D91" w:rsidP="00033D91">
      <w:pPr>
        <w:tabs>
          <w:tab w:val="left" w:pos="6096"/>
        </w:tabs>
        <w:spacing w:before="360" w:line="360" w:lineRule="auto"/>
        <w:ind w:firstLine="851"/>
        <w:jc w:val="both"/>
        <w:rPr>
          <w:b/>
          <w:sz w:val="28"/>
          <w:szCs w:val="28"/>
          <w:lang w:val="uk-UA"/>
        </w:rPr>
      </w:pPr>
    </w:p>
    <w:p w14:paraId="3B217871" w14:textId="77777777" w:rsidR="00033D91" w:rsidRDefault="00033D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5AFD6551" w14:textId="77777777" w:rsidR="00033D91" w:rsidRDefault="00033D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9DC25C1" w14:textId="77777777" w:rsidR="00033D91" w:rsidRDefault="00033D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A02E021" w14:textId="77777777" w:rsidR="00033D91" w:rsidRDefault="00033D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2D08DC7D" w14:textId="77777777" w:rsidR="00033D91" w:rsidRDefault="00033D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2B8AB9EA" w14:textId="77777777" w:rsidR="00033D91" w:rsidRDefault="00033D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350ED057" w14:textId="77777777" w:rsidR="00033D91" w:rsidRDefault="00033D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10BC8CDE" w14:textId="77777777" w:rsidR="00033D91" w:rsidRDefault="00033D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1016AF89" w14:textId="77777777" w:rsidR="00033D91" w:rsidRDefault="00033D91" w:rsidP="00033D91">
      <w:pPr>
        <w:rPr>
          <w:lang w:val="en-US" w:eastAsia="ru-RU"/>
        </w:rPr>
      </w:pPr>
    </w:p>
    <w:p w14:paraId="5158CB79" w14:textId="77777777" w:rsidR="00033D91" w:rsidRDefault="00033D91" w:rsidP="00033D91">
      <w:pPr>
        <w:tabs>
          <w:tab w:val="left" w:pos="7575"/>
        </w:tabs>
        <w:jc w:val="right"/>
        <w:rPr>
          <w:b/>
          <w:lang w:val="uk-UA"/>
        </w:rPr>
      </w:pPr>
      <w:r>
        <w:rPr>
          <w:b/>
          <w:lang w:val="uk-UA"/>
        </w:rPr>
        <w:t>Додаток № 3 до ТЗ</w:t>
      </w:r>
    </w:p>
    <w:p w14:paraId="5682BD58" w14:textId="77777777" w:rsidR="00033D91" w:rsidRDefault="00033D91" w:rsidP="00033D91">
      <w:pPr>
        <w:rPr>
          <w:b/>
          <w:lang w:val="uk-UA"/>
        </w:rPr>
      </w:pPr>
    </w:p>
    <w:p w14:paraId="70A6B162" w14:textId="77777777" w:rsidR="00033D91" w:rsidRDefault="00033D91" w:rsidP="00033D91">
      <w:pPr>
        <w:rPr>
          <w:b/>
          <w:lang w:val="uk-UA"/>
        </w:rPr>
      </w:pPr>
    </w:p>
    <w:p w14:paraId="45EFE354" w14:textId="77777777" w:rsidR="00033D91" w:rsidRDefault="00033D91" w:rsidP="00033D91">
      <w:pPr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довідка щодо обґрунтування технічних та якісних характеристик предмета закупівлі</w:t>
      </w:r>
    </w:p>
    <w:p w14:paraId="1EF0E88E" w14:textId="77777777" w:rsidR="00033D91" w:rsidRDefault="00033D91" w:rsidP="00033D91">
      <w:pPr>
        <w:ind w:firstLine="300"/>
        <w:jc w:val="center"/>
        <w:rPr>
          <w:sz w:val="28"/>
          <w:szCs w:val="28"/>
          <w:lang w:val="uk-UA"/>
        </w:rPr>
      </w:pPr>
    </w:p>
    <w:p w14:paraId="1B165DAA" w14:textId="77777777" w:rsidR="00033D91" w:rsidRDefault="00033D91" w:rsidP="00033D91">
      <w:pPr>
        <w:ind w:firstLine="300"/>
        <w:jc w:val="center"/>
        <w:rPr>
          <w:sz w:val="28"/>
          <w:szCs w:val="28"/>
          <w:lang w:val="uk-UA"/>
        </w:rPr>
      </w:pPr>
    </w:p>
    <w:p w14:paraId="44140093" w14:textId="77777777" w:rsidR="00033D91" w:rsidRDefault="00033D91" w:rsidP="00033D91">
      <w:pPr>
        <w:spacing w:line="276" w:lineRule="auto"/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Код ДК 021:2015 – 42510000-4</w:t>
      </w:r>
    </w:p>
    <w:p w14:paraId="4E66DB9F" w14:textId="77777777" w:rsidR="00033D91" w:rsidRDefault="00033D91" w:rsidP="00033D91">
      <w:pPr>
        <w:spacing w:line="276" w:lineRule="auto"/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Теплообмінники, кондиціонери повітря, холодильне обладнання та фільтрувальні пристрої </w:t>
      </w:r>
    </w:p>
    <w:p w14:paraId="5B0442E5" w14:textId="77777777" w:rsidR="00033D91" w:rsidRDefault="00033D91" w:rsidP="00033D91">
      <w:pPr>
        <w:spacing w:line="276" w:lineRule="auto"/>
        <w:jc w:val="center"/>
        <w:rPr>
          <w:sz w:val="28"/>
          <w:szCs w:val="28"/>
          <w:lang w:val="uk-UA" w:eastAsia="ru-RU"/>
        </w:rPr>
      </w:pPr>
      <w:r>
        <w:rPr>
          <w:rFonts w:eastAsia="Calibri"/>
          <w:lang w:val="uk-UA" w:eastAsia="en-US"/>
        </w:rPr>
        <w:t xml:space="preserve">(Фільтр </w:t>
      </w:r>
      <w:proofErr w:type="spellStart"/>
      <w:r>
        <w:rPr>
          <w:rFonts w:eastAsia="Calibri"/>
          <w:lang w:val="uk-UA" w:eastAsia="en-US"/>
        </w:rPr>
        <w:t>скловолоконний</w:t>
      </w:r>
      <w:proofErr w:type="spellEnd"/>
      <w:r>
        <w:rPr>
          <w:rFonts w:eastAsia="Calibri"/>
          <w:lang w:val="uk-UA" w:eastAsia="en-US"/>
        </w:rPr>
        <w:t>)</w:t>
      </w:r>
    </w:p>
    <w:p w14:paraId="4D8726C1" w14:textId="77777777" w:rsidR="00033D91" w:rsidRDefault="00033D91" w:rsidP="00033D91">
      <w:pPr>
        <w:spacing w:line="480" w:lineRule="auto"/>
        <w:jc w:val="both"/>
        <w:rPr>
          <w:rFonts w:eastAsia="Calibri"/>
          <w:sz w:val="28"/>
          <w:szCs w:val="28"/>
          <w:lang w:val="uk-UA" w:eastAsia="en-US"/>
        </w:rPr>
      </w:pPr>
    </w:p>
    <w:p w14:paraId="54E6929A" w14:textId="77777777" w:rsidR="00033D91" w:rsidRDefault="00033D91" w:rsidP="00033D91">
      <w:pPr>
        <w:spacing w:line="360" w:lineRule="auto"/>
        <w:ind w:firstLine="708"/>
        <w:jc w:val="both"/>
        <w:rPr>
          <w:sz w:val="26"/>
          <w:szCs w:val="26"/>
          <w:lang w:val="uk-UA" w:eastAsia="ru-RU"/>
        </w:rPr>
      </w:pPr>
      <w:r>
        <w:rPr>
          <w:sz w:val="26"/>
          <w:szCs w:val="26"/>
          <w:lang w:val="uk-UA"/>
        </w:rPr>
        <w:t xml:space="preserve">Фільтри </w:t>
      </w:r>
      <w:proofErr w:type="spellStart"/>
      <w:r>
        <w:rPr>
          <w:sz w:val="26"/>
          <w:szCs w:val="26"/>
          <w:lang w:val="uk-UA"/>
        </w:rPr>
        <w:t>скловолоконні</w:t>
      </w:r>
      <w:proofErr w:type="spellEnd"/>
      <w:r>
        <w:rPr>
          <w:sz w:val="26"/>
          <w:szCs w:val="26"/>
          <w:lang w:val="uk-UA"/>
        </w:rPr>
        <w:t xml:space="preserve"> використовуються санітарно-промисловою лабораторією при проведенні аналізів для визначення вмісту завислих твердих частинок методом фільтрування, згідно ДСТУ N 872:2013.</w:t>
      </w:r>
    </w:p>
    <w:p w14:paraId="2C930BA4" w14:textId="77777777" w:rsidR="00033D91" w:rsidRDefault="00033D91" w:rsidP="00033D91">
      <w:pPr>
        <w:jc w:val="both"/>
        <w:rPr>
          <w:sz w:val="26"/>
          <w:szCs w:val="26"/>
          <w:lang w:val="uk-UA"/>
        </w:rPr>
      </w:pPr>
    </w:p>
    <w:p w14:paraId="2032696C" w14:textId="77777777" w:rsidR="00033D91" w:rsidRDefault="00033D91" w:rsidP="00033D91">
      <w:pPr>
        <w:jc w:val="both"/>
        <w:rPr>
          <w:sz w:val="26"/>
          <w:szCs w:val="26"/>
          <w:lang w:val="uk-UA"/>
        </w:rPr>
      </w:pPr>
    </w:p>
    <w:p w14:paraId="49031BB7" w14:textId="77777777" w:rsidR="00033D91" w:rsidRDefault="00033D91" w:rsidP="00033D91">
      <w:pPr>
        <w:rPr>
          <w:rFonts w:eastAsia="Calibri"/>
          <w:b/>
          <w:sz w:val="28"/>
          <w:szCs w:val="28"/>
          <w:lang w:val="uk-UA" w:eastAsia="en-US"/>
        </w:rPr>
      </w:pPr>
    </w:p>
    <w:p w14:paraId="174B2043" w14:textId="77777777" w:rsidR="00033D91" w:rsidRDefault="00033D91" w:rsidP="00033D91">
      <w:pPr>
        <w:rPr>
          <w:rFonts w:eastAsia="Calibri"/>
          <w:sz w:val="22"/>
          <w:szCs w:val="22"/>
          <w:lang w:val="uk-UA" w:eastAsia="en-US"/>
        </w:rPr>
      </w:pPr>
    </w:p>
    <w:p w14:paraId="38216995" w14:textId="77777777" w:rsidR="00033D91" w:rsidRDefault="00033D91" w:rsidP="00033D91">
      <w:pPr>
        <w:tabs>
          <w:tab w:val="left" w:pos="6096"/>
        </w:tabs>
        <w:spacing w:before="360" w:line="360" w:lineRule="auto"/>
        <w:rPr>
          <w:b/>
          <w:bCs/>
          <w:sz w:val="28"/>
          <w:szCs w:val="28"/>
          <w:lang w:val="uk-UA" w:eastAsia="ru-RU"/>
        </w:rPr>
      </w:pPr>
      <w:r>
        <w:rPr>
          <w:rFonts w:eastAsia="Calibri"/>
          <w:b/>
          <w:bCs/>
          <w:lang w:val="uk-UA" w:eastAsia="en-US"/>
        </w:rPr>
        <w:t xml:space="preserve">                      Начальник ХЦ</w:t>
      </w:r>
      <w:r>
        <w:rPr>
          <w:rFonts w:eastAsia="Calibri"/>
          <w:b/>
          <w:bCs/>
          <w:lang w:val="uk-UA" w:eastAsia="en-US"/>
        </w:rPr>
        <w:tab/>
      </w:r>
      <w:r>
        <w:rPr>
          <w:rFonts w:eastAsia="Calibri"/>
          <w:b/>
          <w:bCs/>
          <w:lang w:val="uk-UA" w:eastAsia="en-US"/>
        </w:rPr>
        <w:tab/>
      </w:r>
      <w:r>
        <w:rPr>
          <w:rFonts w:eastAsia="Calibri"/>
          <w:b/>
          <w:bCs/>
          <w:lang w:val="uk-UA" w:eastAsia="en-US"/>
        </w:rPr>
        <w:tab/>
      </w:r>
      <w:r>
        <w:rPr>
          <w:rFonts w:eastAsia="Calibri"/>
          <w:b/>
          <w:bCs/>
          <w:lang w:val="uk-UA" w:eastAsia="en-US"/>
        </w:rPr>
        <w:tab/>
        <w:t xml:space="preserve">О.М. Черевань </w:t>
      </w:r>
    </w:p>
    <w:p w14:paraId="74DC384A" w14:textId="77777777" w:rsidR="00033D91" w:rsidRDefault="00033D91" w:rsidP="00033D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3F6873CE" w14:textId="77777777" w:rsidR="00033D91" w:rsidRDefault="00033D91" w:rsidP="00033D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252F88AB" w14:textId="77777777" w:rsidR="00033D91" w:rsidRDefault="00033D91" w:rsidP="00033D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2B9AD201" w14:textId="77777777" w:rsidR="00033D91" w:rsidRDefault="00033D91" w:rsidP="00033D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6D772795" w14:textId="77777777" w:rsidR="00033D91" w:rsidRDefault="00033D91" w:rsidP="00033D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0F367A50" w14:textId="77777777" w:rsidR="00033D91" w:rsidRDefault="00033D91" w:rsidP="00033D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37FF1A37" w14:textId="77777777" w:rsidR="00033D91" w:rsidRDefault="00033D91" w:rsidP="00033D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509D90F0" w14:textId="77777777" w:rsidR="00033D91" w:rsidRDefault="00033D91" w:rsidP="00033D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47CE22AD" w14:textId="77777777" w:rsidR="00033D91" w:rsidRDefault="00033D91" w:rsidP="00033D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4A15185F" w14:textId="77777777" w:rsidR="00033D91" w:rsidRDefault="00033D91" w:rsidP="00033D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2654BFF7" w14:textId="77777777" w:rsidR="00033D91" w:rsidRDefault="00033D91" w:rsidP="00033D91">
      <w:pPr>
        <w:spacing w:line="360" w:lineRule="auto"/>
        <w:ind w:left="5670"/>
        <w:rPr>
          <w:b/>
          <w:sz w:val="26"/>
          <w:szCs w:val="26"/>
          <w:lang w:val="uk-UA" w:eastAsia="ru-RU"/>
        </w:rPr>
      </w:pPr>
    </w:p>
    <w:p w14:paraId="1C553D33" w14:textId="77777777" w:rsidR="00033D91" w:rsidRDefault="00033D91" w:rsidP="00033D91">
      <w:pPr>
        <w:spacing w:line="360" w:lineRule="auto"/>
        <w:ind w:left="5670"/>
        <w:rPr>
          <w:b/>
          <w:sz w:val="26"/>
          <w:szCs w:val="26"/>
          <w:lang w:val="uk-UA"/>
        </w:rPr>
      </w:pPr>
    </w:p>
    <w:p w14:paraId="0D199889" w14:textId="77777777" w:rsidR="00033D91" w:rsidRDefault="00033D91" w:rsidP="00033D91">
      <w:pPr>
        <w:spacing w:line="360" w:lineRule="auto"/>
        <w:ind w:left="5670"/>
        <w:rPr>
          <w:b/>
          <w:sz w:val="26"/>
          <w:szCs w:val="26"/>
          <w:lang w:val="uk-UA"/>
        </w:rPr>
      </w:pPr>
    </w:p>
    <w:p w14:paraId="29FD6C6E" w14:textId="77777777" w:rsidR="00033D91" w:rsidRDefault="00033D91" w:rsidP="00033D91">
      <w:pPr>
        <w:spacing w:line="360" w:lineRule="auto"/>
        <w:ind w:left="5670"/>
        <w:rPr>
          <w:b/>
          <w:sz w:val="26"/>
          <w:szCs w:val="26"/>
          <w:lang w:val="uk-UA"/>
        </w:rPr>
      </w:pPr>
    </w:p>
    <w:p w14:paraId="7A357553" w14:textId="77777777" w:rsidR="00033D91" w:rsidRDefault="00033D91" w:rsidP="00033D91">
      <w:pPr>
        <w:spacing w:line="360" w:lineRule="auto"/>
        <w:ind w:left="5670"/>
        <w:rPr>
          <w:b/>
          <w:sz w:val="26"/>
          <w:szCs w:val="26"/>
          <w:lang w:val="uk-UA"/>
        </w:rPr>
      </w:pPr>
    </w:p>
    <w:p w14:paraId="6FE2E849" w14:textId="77777777" w:rsidR="00033D91" w:rsidRDefault="00033D91" w:rsidP="00033D91">
      <w:pPr>
        <w:spacing w:line="360" w:lineRule="auto"/>
        <w:ind w:left="5670"/>
        <w:rPr>
          <w:b/>
          <w:sz w:val="26"/>
          <w:szCs w:val="26"/>
          <w:lang w:val="uk-UA"/>
        </w:rPr>
      </w:pPr>
    </w:p>
    <w:p w14:paraId="6EF63187" w14:textId="77777777" w:rsidR="00033D91" w:rsidRDefault="00033D91" w:rsidP="00033D91">
      <w:pPr>
        <w:ind w:firstLine="540"/>
        <w:jc w:val="center"/>
        <w:rPr>
          <w:sz w:val="28"/>
          <w:szCs w:val="28"/>
          <w:lang w:val="uk-UA"/>
        </w:rPr>
      </w:pPr>
    </w:p>
    <w:p w14:paraId="75D6EF5E" w14:textId="77777777" w:rsidR="00033D91" w:rsidRDefault="00033D91" w:rsidP="00033D91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51A9D592" w14:textId="77777777" w:rsidR="00033D91" w:rsidRDefault="00033D91" w:rsidP="00033D91">
      <w:pPr>
        <w:tabs>
          <w:tab w:val="left" w:pos="3165"/>
        </w:tabs>
        <w:ind w:firstLine="680"/>
        <w:jc w:val="right"/>
        <w:rPr>
          <w:rFonts w:eastAsia="Calibri"/>
          <w:b/>
          <w:lang w:val="uk-UA" w:eastAsia="en-US"/>
        </w:rPr>
      </w:pPr>
      <w:r>
        <w:rPr>
          <w:rFonts w:eastAsia="Calibri"/>
          <w:lang w:val="uk-UA" w:eastAsia="en-US"/>
        </w:rPr>
        <w:t xml:space="preserve">      </w:t>
      </w:r>
      <w:r>
        <w:rPr>
          <w:rFonts w:eastAsia="Calibri"/>
          <w:b/>
          <w:lang w:val="uk-UA" w:eastAsia="en-US"/>
        </w:rPr>
        <w:t>Додаток № 4 до ТЗ</w:t>
      </w:r>
    </w:p>
    <w:p w14:paraId="7B731595" w14:textId="77777777" w:rsidR="00033D91" w:rsidRDefault="00033D91" w:rsidP="00033D91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090FE347" w14:textId="77777777" w:rsidR="00033D91" w:rsidRDefault="00033D91" w:rsidP="00033D91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418ECEDE" w14:textId="77777777" w:rsidR="00033D91" w:rsidRDefault="00033D91" w:rsidP="00033D91">
      <w:pPr>
        <w:tabs>
          <w:tab w:val="left" w:pos="3165"/>
        </w:tabs>
        <w:ind w:firstLine="142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Інформаційна довідка щодо обґрунтування очікуваної вартості предмету закупівлі</w:t>
      </w:r>
    </w:p>
    <w:p w14:paraId="1EA2FDB5" w14:textId="77777777" w:rsidR="00033D91" w:rsidRDefault="00033D91" w:rsidP="00033D91">
      <w:pPr>
        <w:tabs>
          <w:tab w:val="left" w:pos="3165"/>
        </w:tabs>
        <w:ind w:firstLine="142"/>
        <w:rPr>
          <w:rFonts w:eastAsia="Calibri"/>
          <w:sz w:val="28"/>
          <w:szCs w:val="28"/>
          <w:lang w:val="uk-UA" w:eastAsia="en-US"/>
        </w:rPr>
      </w:pPr>
    </w:p>
    <w:p w14:paraId="6DEBC12C" w14:textId="77777777" w:rsidR="00033D91" w:rsidRDefault="00033D91" w:rsidP="00033D91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Код ДК 021:2015 – 42510000-4</w:t>
      </w:r>
    </w:p>
    <w:p w14:paraId="085EAC93" w14:textId="77777777" w:rsidR="00033D91" w:rsidRDefault="00033D91" w:rsidP="00033D91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 xml:space="preserve">Теплообмінники, кондиціонери повітря, холодильне обладнання та фільтрувальні пристрої </w:t>
      </w:r>
    </w:p>
    <w:p w14:paraId="330F32FC" w14:textId="77777777" w:rsidR="00033D91" w:rsidRDefault="00033D91" w:rsidP="00033D91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 xml:space="preserve">(Фільтр </w:t>
      </w:r>
      <w:proofErr w:type="spellStart"/>
      <w:r>
        <w:rPr>
          <w:rFonts w:eastAsia="Calibri"/>
          <w:sz w:val="22"/>
          <w:szCs w:val="22"/>
          <w:lang w:val="uk-UA" w:eastAsia="en-US"/>
        </w:rPr>
        <w:t>скловолоконний</w:t>
      </w:r>
      <w:proofErr w:type="spellEnd"/>
      <w:r>
        <w:rPr>
          <w:rFonts w:eastAsia="Calibri"/>
          <w:sz w:val="22"/>
          <w:szCs w:val="22"/>
          <w:lang w:val="uk-UA" w:eastAsia="en-US"/>
        </w:rPr>
        <w:t>)</w:t>
      </w:r>
    </w:p>
    <w:p w14:paraId="6923AE22" w14:textId="77777777" w:rsidR="00033D91" w:rsidRDefault="00033D91" w:rsidP="00033D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18DC3E39" w14:textId="77777777" w:rsidR="00033D91" w:rsidRDefault="00033D91" w:rsidP="00033D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544BCB73" w14:textId="77777777" w:rsidR="00033D91" w:rsidRDefault="00033D91" w:rsidP="00033D91">
      <w:pPr>
        <w:tabs>
          <w:tab w:val="left" w:pos="1620"/>
        </w:tabs>
        <w:spacing w:line="360" w:lineRule="auto"/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Очікувана вартість предмета закупівлі визначена відповідно до Наказу             ПАТ «Центренерго» № 53 від 11.09.2020 та на підставі проведеного моніторингу цін.</w:t>
      </w:r>
    </w:p>
    <w:p w14:paraId="7AC8E433" w14:textId="77777777" w:rsidR="00033D91" w:rsidRDefault="00033D91" w:rsidP="00033D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07E7682D" w14:textId="77777777" w:rsidR="00033D91" w:rsidRDefault="00033D91" w:rsidP="00033D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53942C56" w14:textId="77777777" w:rsidR="00033D91" w:rsidRDefault="00033D91" w:rsidP="00033D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7675BC9A" w14:textId="77777777" w:rsidR="00033D91" w:rsidRDefault="00033D91" w:rsidP="00033D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1DD1463A" w14:textId="77777777" w:rsidR="00033D91" w:rsidRDefault="00033D91" w:rsidP="00033D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007FD04D" w14:textId="77777777" w:rsidR="00033D91" w:rsidRDefault="00033D91" w:rsidP="00033D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4266DA69" w14:textId="77777777" w:rsidR="00033D91" w:rsidRDefault="00033D91" w:rsidP="00033D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7ED5D013" w14:textId="77777777" w:rsidR="00033D91" w:rsidRDefault="00033D91" w:rsidP="00033D91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Начальник ВМТП                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  <w:t xml:space="preserve">                     </w:t>
      </w:r>
      <w:proofErr w:type="spellStart"/>
      <w:r>
        <w:rPr>
          <w:rFonts w:eastAsia="Calibri"/>
          <w:b/>
          <w:sz w:val="28"/>
          <w:szCs w:val="28"/>
          <w:lang w:val="uk-UA" w:eastAsia="en-US"/>
        </w:rPr>
        <w:t>М.І.Мельник</w:t>
      </w:r>
      <w:proofErr w:type="spellEnd"/>
      <w:r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14:paraId="6B9C5DB7" w14:textId="77777777" w:rsidR="00033D91" w:rsidRDefault="00033D91" w:rsidP="00033D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68C41636" w14:textId="77777777" w:rsidR="00033D91" w:rsidRDefault="00033D91" w:rsidP="00033D91">
      <w:pPr>
        <w:rPr>
          <w:rFonts w:eastAsia="Calibri"/>
          <w:sz w:val="22"/>
          <w:szCs w:val="22"/>
          <w:lang w:val="uk-UA" w:eastAsia="en-US"/>
        </w:rPr>
      </w:pPr>
    </w:p>
    <w:p w14:paraId="459502A3" w14:textId="77777777" w:rsidR="00033D91" w:rsidRDefault="00033D91" w:rsidP="00033D91">
      <w:pPr>
        <w:rPr>
          <w:rFonts w:eastAsia="Calibri"/>
          <w:sz w:val="22"/>
          <w:szCs w:val="22"/>
          <w:lang w:val="uk-UA" w:eastAsia="en-US"/>
        </w:rPr>
      </w:pPr>
    </w:p>
    <w:p w14:paraId="00930C13" w14:textId="77777777" w:rsidR="00033D91" w:rsidRDefault="00033D91" w:rsidP="00033D91">
      <w:pPr>
        <w:tabs>
          <w:tab w:val="left" w:pos="0"/>
        </w:tabs>
        <w:spacing w:line="360" w:lineRule="auto"/>
        <w:rPr>
          <w:lang w:val="uk-UA" w:eastAsia="ru-RU"/>
        </w:rPr>
      </w:pPr>
    </w:p>
    <w:p w14:paraId="2442D4C0" w14:textId="77777777" w:rsidR="00033D91" w:rsidRDefault="00033D91" w:rsidP="00033D91">
      <w:pPr>
        <w:tabs>
          <w:tab w:val="left" w:pos="0"/>
        </w:tabs>
        <w:spacing w:line="360" w:lineRule="auto"/>
        <w:rPr>
          <w:lang w:val="uk-UA"/>
        </w:rPr>
      </w:pPr>
    </w:p>
    <w:p w14:paraId="32E884CC" w14:textId="77777777" w:rsidR="00033D91" w:rsidRDefault="00033D91" w:rsidP="00033D91">
      <w:pPr>
        <w:tabs>
          <w:tab w:val="left" w:pos="0"/>
        </w:tabs>
        <w:spacing w:line="360" w:lineRule="auto"/>
        <w:rPr>
          <w:lang w:val="uk-UA"/>
        </w:rPr>
      </w:pPr>
    </w:p>
    <w:p w14:paraId="1C2AFC92" w14:textId="77777777" w:rsidR="00033D91" w:rsidRDefault="00033D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sectPr w:rsidR="00033D91">
      <w:pgSz w:w="11906" w:h="16838"/>
      <w:pgMar w:top="567" w:right="566" w:bottom="14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lang w:val="uk-UA"/>
      </w:rPr>
    </w:lvl>
  </w:abstractNum>
  <w:abstractNum w:abstractNumId="1" w15:restartNumberingAfterBreak="0">
    <w:nsid w:val="00000002"/>
    <w:multiLevelType w:val="singleLevel"/>
    <w:tmpl w:val="0000000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uk-UA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8182996">
    <w:abstractNumId w:val="0"/>
  </w:num>
  <w:num w:numId="2" w16cid:durableId="725690031">
    <w:abstractNumId w:val="1"/>
  </w:num>
  <w:num w:numId="3" w16cid:durableId="1225948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DE"/>
    <w:rsid w:val="00033D91"/>
    <w:rsid w:val="0004505C"/>
    <w:rsid w:val="000E03FB"/>
    <w:rsid w:val="0018434F"/>
    <w:rsid w:val="002E2D01"/>
    <w:rsid w:val="003974EF"/>
    <w:rsid w:val="00407DAC"/>
    <w:rsid w:val="004F3995"/>
    <w:rsid w:val="00505E49"/>
    <w:rsid w:val="005A7764"/>
    <w:rsid w:val="006E7BAA"/>
    <w:rsid w:val="00BD2C91"/>
    <w:rsid w:val="00C225AA"/>
    <w:rsid w:val="00CA2F31"/>
    <w:rsid w:val="00CE34DE"/>
    <w:rsid w:val="00D11AAC"/>
    <w:rsid w:val="00E0185F"/>
    <w:rsid w:val="00EB22A0"/>
    <w:rsid w:val="00FE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8D88B5"/>
  <w15:chartTrackingRefBased/>
  <w15:docId w15:val="{4D1C2F39-6C07-4106-80B2-C3629B9A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E4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sz w:val="28"/>
      <w:lang w:val="uk-U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 w:val="0"/>
      <w:sz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lang w:val="uk-UA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a3">
    <w:name w:val="Шрифт абзацу за промовчанням"/>
  </w:style>
  <w:style w:type="character" w:styleId="a4">
    <w:name w:val="Hyperlink"/>
    <w:rPr>
      <w:color w:val="0000FF"/>
      <w:u w:val="single"/>
    </w:rPr>
  </w:style>
  <w:style w:type="character" w:customStyle="1" w:styleId="a5">
    <w:name w:val="Основний текст Знак"/>
    <w:basedOn w:val="a3"/>
  </w:style>
  <w:style w:type="character" w:customStyle="1" w:styleId="apple-converted-space">
    <w:name w:val="apple-converted-space"/>
    <w:basedOn w:val="a3"/>
  </w:style>
  <w:style w:type="character" w:customStyle="1" w:styleId="6pt1">
    <w:name w:val="Основной текст + 6 pt1"/>
    <w:rPr>
      <w:rFonts w:ascii="Arial Narrow" w:hAnsi="Arial Narrow" w:cs="Arial Narrow"/>
      <w:spacing w:val="0"/>
      <w:sz w:val="12"/>
      <w:shd w:val="clear" w:color="auto" w:fill="FFFFFF"/>
      <w:lang w:val="fr-FR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20"/>
    </w:pPr>
    <w:rPr>
      <w:sz w:val="20"/>
      <w:szCs w:val="20"/>
    </w:r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Lohit Devanagari"/>
    </w:rPr>
  </w:style>
  <w:style w:type="paragraph" w:customStyle="1" w:styleId="10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1">
    <w:name w:val="Звичайний (веб)1"/>
    <w:basedOn w:val="a"/>
    <w:pPr>
      <w:spacing w:before="280" w:after="280"/>
    </w:pPr>
  </w:style>
  <w:style w:type="paragraph" w:customStyle="1" w:styleId="12">
    <w:name w:val="Абзац списку1"/>
    <w:basedOn w:val="a"/>
    <w:pPr>
      <w:spacing w:after="200" w:line="276" w:lineRule="auto"/>
      <w:ind w:left="720"/>
      <w:contextualSpacing/>
    </w:pPr>
    <w:rPr>
      <w:sz w:val="28"/>
      <w:szCs w:val="28"/>
    </w:rPr>
  </w:style>
  <w:style w:type="paragraph" w:customStyle="1" w:styleId="14">
    <w:name w:val="Обычный + 14 пт"/>
    <w:basedOn w:val="a"/>
    <w:pPr>
      <w:ind w:firstLine="900"/>
    </w:pPr>
    <w:rPr>
      <w:sz w:val="28"/>
      <w:szCs w:val="28"/>
      <w:lang w:val="uk-U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Головний  інженер</vt:lpstr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Головний  інженер</dc:title>
  <dc:subject/>
  <dc:creator>omts</dc:creator>
  <cp:keywords/>
  <cp:lastModifiedBy>Єгорова Оксана</cp:lastModifiedBy>
  <cp:revision>3</cp:revision>
  <cp:lastPrinted>2023-07-27T04:33:00Z</cp:lastPrinted>
  <dcterms:created xsi:type="dcterms:W3CDTF">2023-08-24T04:52:00Z</dcterms:created>
  <dcterms:modified xsi:type="dcterms:W3CDTF">2023-08-24T04:53:00Z</dcterms:modified>
</cp:coreProperties>
</file>